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13" w:rsidRPr="00BB0C13" w:rsidRDefault="00BB0C13" w:rsidP="007C3EB6">
      <w:pPr>
        <w:suppressAutoHyphens w:val="0"/>
        <w:spacing w:after="0" w:line="240" w:lineRule="auto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Проект на </w:t>
      </w:r>
      <w:r w:rsidR="009E25E3">
        <w:rPr>
          <w:i/>
          <w:sz w:val="24"/>
          <w:szCs w:val="24"/>
        </w:rPr>
        <w:t>1</w:t>
      </w:r>
      <w:r w:rsidR="0058711A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.05.2018</w:t>
      </w:r>
    </w:p>
    <w:p w:rsidR="00BB0C13" w:rsidRDefault="00BB0C13" w:rsidP="007C3EB6">
      <w:pPr>
        <w:suppressAutoHyphens w:val="0"/>
        <w:spacing w:after="0" w:line="240" w:lineRule="auto"/>
        <w:jc w:val="center"/>
        <w:rPr>
          <w:b/>
          <w:sz w:val="32"/>
          <w:szCs w:val="32"/>
        </w:rPr>
      </w:pPr>
    </w:p>
    <w:p w:rsidR="00E51BFD" w:rsidRPr="00763CAC" w:rsidRDefault="00763CAC" w:rsidP="007C3EB6">
      <w:pPr>
        <w:suppressAutoHyphens w:val="0"/>
        <w:spacing w:after="0" w:line="240" w:lineRule="auto"/>
        <w:jc w:val="center"/>
        <w:rPr>
          <w:b/>
          <w:sz w:val="32"/>
          <w:szCs w:val="32"/>
        </w:rPr>
      </w:pPr>
      <w:r w:rsidRPr="00763CAC">
        <w:rPr>
          <w:b/>
          <w:sz w:val="32"/>
          <w:szCs w:val="32"/>
        </w:rPr>
        <w:t>ПРАВИТЕЛЬСТВО КИРОВСКОЙ ОБЛАСТИ</w:t>
      </w:r>
    </w:p>
    <w:p w:rsidR="00856374" w:rsidRPr="0003287A" w:rsidRDefault="00856374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 w:rsidRPr="0003287A">
        <w:rPr>
          <w:sz w:val="28"/>
          <w:szCs w:val="28"/>
        </w:rPr>
        <w:t xml:space="preserve">Ассоциация лесопромышленников и лесоэкспортеров </w:t>
      </w:r>
    </w:p>
    <w:p w:rsidR="00E51BFD" w:rsidRPr="0003287A" w:rsidRDefault="00856374" w:rsidP="007C3EB6">
      <w:pPr>
        <w:suppressAutoHyphens w:val="0"/>
        <w:spacing w:after="0" w:line="240" w:lineRule="auto"/>
        <w:jc w:val="center"/>
        <w:rPr>
          <w:b/>
          <w:i/>
          <w:caps/>
          <w:sz w:val="28"/>
          <w:szCs w:val="28"/>
          <w:u w:val="single"/>
        </w:rPr>
      </w:pPr>
      <w:r w:rsidRPr="0003287A">
        <w:rPr>
          <w:sz w:val="28"/>
          <w:szCs w:val="28"/>
        </w:rPr>
        <w:t>Кировской области</w:t>
      </w: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jc w:val="right"/>
        <w:rPr>
          <w:b/>
          <w:i/>
          <w:caps/>
          <w:sz w:val="28"/>
          <w:szCs w:val="28"/>
          <w:u w:val="single"/>
        </w:rPr>
      </w:pPr>
    </w:p>
    <w:p w:rsidR="00E51BFD" w:rsidRDefault="00E51BFD" w:rsidP="007C3EB6">
      <w:pPr>
        <w:suppressAutoHyphens w:val="0"/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26"/>
          <w:szCs w:val="26"/>
        </w:rPr>
        <w:t xml:space="preserve"> </w:t>
      </w:r>
      <w:r>
        <w:rPr>
          <w:b/>
          <w:caps/>
          <w:sz w:val="32"/>
          <w:szCs w:val="32"/>
        </w:rPr>
        <w:t xml:space="preserve"> Программа</w:t>
      </w:r>
    </w:p>
    <w:p w:rsidR="00856374" w:rsidRDefault="00E51BFD" w:rsidP="007C3EB6">
      <w:pPr>
        <w:suppressAutoHyphens w:val="0"/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63CAC">
        <w:rPr>
          <w:b/>
          <w:sz w:val="32"/>
          <w:szCs w:val="32"/>
          <w:lang w:val="en-US"/>
        </w:rPr>
        <w:t>II</w:t>
      </w:r>
      <w:r w:rsidR="00763CAC">
        <w:rPr>
          <w:b/>
          <w:sz w:val="32"/>
          <w:szCs w:val="32"/>
        </w:rPr>
        <w:t xml:space="preserve"> ЛЕСНОГО ФОРУМА И МЕЖРЕГИОНАЛЬНОГО ЧЕМПИОНАТА «ЛЕСОРУБ – 2018» </w:t>
      </w:r>
    </w:p>
    <w:p w:rsidR="00E51BFD" w:rsidRDefault="00763CAC" w:rsidP="007C3EB6">
      <w:pPr>
        <w:suppressAutoHyphens w:val="0"/>
        <w:spacing w:after="0" w:line="240" w:lineRule="auto"/>
        <w:jc w:val="center"/>
        <w:rPr>
          <w:b/>
          <w:caps/>
          <w:sz w:val="32"/>
          <w:szCs w:val="32"/>
        </w:rPr>
      </w:pPr>
      <w:r w:rsidRPr="00856374">
        <w:rPr>
          <w:b/>
          <w:sz w:val="32"/>
          <w:szCs w:val="32"/>
        </w:rPr>
        <w:t>В КИРОВСКОЙ</w:t>
      </w:r>
      <w:r>
        <w:rPr>
          <w:b/>
          <w:sz w:val="28"/>
          <w:szCs w:val="28"/>
        </w:rPr>
        <w:t xml:space="preserve"> </w:t>
      </w:r>
      <w:r w:rsidRPr="00856374">
        <w:rPr>
          <w:b/>
          <w:sz w:val="32"/>
          <w:szCs w:val="32"/>
        </w:rPr>
        <w:t>ОБЛАСТИ</w:t>
      </w:r>
      <w:r>
        <w:rPr>
          <w:b/>
          <w:sz w:val="28"/>
          <w:szCs w:val="28"/>
        </w:rPr>
        <w:t xml:space="preserve"> </w:t>
      </w:r>
    </w:p>
    <w:p w:rsidR="00CB15AC" w:rsidRDefault="00CB15AC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1</w:t>
      </w:r>
      <w:r w:rsidR="00856374">
        <w:rPr>
          <w:b/>
          <w:i/>
          <w:caps/>
          <w:sz w:val="32"/>
          <w:szCs w:val="32"/>
        </w:rPr>
        <w:t>5</w:t>
      </w:r>
      <w:r>
        <w:rPr>
          <w:b/>
          <w:i/>
          <w:caps/>
          <w:sz w:val="32"/>
          <w:szCs w:val="32"/>
        </w:rPr>
        <w:t>-1</w:t>
      </w:r>
      <w:r w:rsidR="00856374">
        <w:rPr>
          <w:b/>
          <w:i/>
          <w:caps/>
          <w:sz w:val="32"/>
          <w:szCs w:val="32"/>
        </w:rPr>
        <w:t>6</w:t>
      </w:r>
      <w:r>
        <w:rPr>
          <w:b/>
          <w:i/>
          <w:caps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июня</w:t>
      </w:r>
      <w:r>
        <w:rPr>
          <w:b/>
          <w:i/>
          <w:caps/>
          <w:sz w:val="32"/>
          <w:szCs w:val="32"/>
        </w:rPr>
        <w:t xml:space="preserve"> 201</w:t>
      </w:r>
      <w:r w:rsidR="00856374">
        <w:rPr>
          <w:b/>
          <w:i/>
          <w:caps/>
          <w:sz w:val="32"/>
          <w:szCs w:val="32"/>
        </w:rPr>
        <w:t>8</w:t>
      </w:r>
      <w:r w:rsidR="00CB15AC">
        <w:rPr>
          <w:b/>
          <w:i/>
          <w:caps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г</w:t>
      </w:r>
      <w:r>
        <w:rPr>
          <w:b/>
          <w:i/>
          <w:caps/>
          <w:sz w:val="32"/>
          <w:szCs w:val="32"/>
        </w:rPr>
        <w:t>.</w:t>
      </w: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DF0B52" w:rsidRDefault="00DF0B52" w:rsidP="007C3EB6">
      <w:pPr>
        <w:suppressAutoHyphens w:val="0"/>
        <w:spacing w:after="0"/>
        <w:jc w:val="center"/>
        <w:rPr>
          <w:b/>
          <w:i/>
          <w:caps/>
          <w:sz w:val="32"/>
          <w:szCs w:val="32"/>
        </w:rPr>
      </w:pPr>
    </w:p>
    <w:p w:rsidR="00E51BFD" w:rsidRDefault="009266CE" w:rsidP="007C3EB6">
      <w:pPr>
        <w:suppressAutoHyphens w:val="0"/>
        <w:spacing w:after="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г. Киров</w:t>
      </w:r>
    </w:p>
    <w:p w:rsidR="00E51BFD" w:rsidRDefault="00E51BFD" w:rsidP="007C3EB6">
      <w:pPr>
        <w:suppressAutoHyphens w:val="0"/>
        <w:spacing w:after="0"/>
        <w:jc w:val="center"/>
        <w:rPr>
          <w:caps/>
          <w:sz w:val="32"/>
          <w:szCs w:val="32"/>
        </w:rPr>
      </w:pPr>
      <w:r>
        <w:rPr>
          <w:b/>
          <w:caps/>
          <w:sz w:val="28"/>
          <w:szCs w:val="28"/>
        </w:rPr>
        <w:lastRenderedPageBreak/>
        <w:t>ОРГАНИЗАТОРЫ ФОРУМА:</w:t>
      </w:r>
    </w:p>
    <w:p w:rsidR="00856374" w:rsidRPr="000201D7" w:rsidRDefault="003C3321" w:rsidP="007C3EB6">
      <w:pPr>
        <w:suppressAutoHyphens w:val="0"/>
        <w:spacing w:after="0" w:line="240" w:lineRule="auto"/>
        <w:jc w:val="center"/>
        <w:rPr>
          <w:sz w:val="32"/>
          <w:szCs w:val="32"/>
        </w:rPr>
      </w:pPr>
      <w:r w:rsidRPr="000201D7">
        <w:rPr>
          <w:sz w:val="32"/>
          <w:szCs w:val="32"/>
        </w:rPr>
        <w:t>ПРАВИТЕЛЬСТВО КИРОВСКОЙ ОБЛАСТИ</w:t>
      </w:r>
    </w:p>
    <w:p w:rsidR="00856374" w:rsidRPr="00065591" w:rsidRDefault="00856374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 w:rsidRPr="00065591">
        <w:rPr>
          <w:sz w:val="28"/>
          <w:szCs w:val="28"/>
        </w:rPr>
        <w:t xml:space="preserve">Ассоциация лесопромышленников и лесоэкспортеров </w:t>
      </w:r>
    </w:p>
    <w:p w:rsidR="00856374" w:rsidRPr="00065591" w:rsidRDefault="00856374" w:rsidP="007C3EB6">
      <w:pPr>
        <w:suppressAutoHyphens w:val="0"/>
        <w:spacing w:after="0" w:line="240" w:lineRule="auto"/>
        <w:jc w:val="center"/>
        <w:rPr>
          <w:b/>
          <w:i/>
          <w:caps/>
          <w:sz w:val="28"/>
          <w:szCs w:val="28"/>
          <w:u w:val="single"/>
        </w:rPr>
      </w:pPr>
      <w:r w:rsidRPr="00065591">
        <w:rPr>
          <w:sz w:val="28"/>
          <w:szCs w:val="28"/>
        </w:rPr>
        <w:t>Кировской области</w:t>
      </w:r>
    </w:p>
    <w:p w:rsidR="00E51BFD" w:rsidRDefault="00E51BFD" w:rsidP="007C3EB6">
      <w:pPr>
        <w:suppressAutoHyphens w:val="0"/>
        <w:spacing w:after="0"/>
        <w:rPr>
          <w:sz w:val="32"/>
          <w:szCs w:val="32"/>
        </w:rPr>
      </w:pPr>
    </w:p>
    <w:p w:rsidR="00900F4E" w:rsidRDefault="00900F4E" w:rsidP="007C3EB6">
      <w:pPr>
        <w:suppressAutoHyphens w:val="0"/>
        <w:spacing w:after="0"/>
        <w:rPr>
          <w:sz w:val="32"/>
          <w:szCs w:val="32"/>
        </w:rPr>
      </w:pPr>
    </w:p>
    <w:p w:rsidR="00900F4E" w:rsidRDefault="00900F4E" w:rsidP="007C3EB6">
      <w:pPr>
        <w:suppressAutoHyphens w:val="0"/>
        <w:spacing w:after="0"/>
        <w:rPr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sz w:val="32"/>
          <w:szCs w:val="32"/>
        </w:rPr>
      </w:pPr>
    </w:p>
    <w:p w:rsidR="00E51BFD" w:rsidRDefault="00E51BFD" w:rsidP="007C3EB6">
      <w:pPr>
        <w:suppressAutoHyphens w:val="0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ПОДДЕРЖКЕ:</w:t>
      </w:r>
    </w:p>
    <w:p w:rsidR="00497430" w:rsidRDefault="00383219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«Управляющая Компания «СЕГЕЖА ГРУПП»</w:t>
      </w:r>
      <w:r w:rsidR="00497430" w:rsidRPr="00497430">
        <w:rPr>
          <w:sz w:val="28"/>
          <w:szCs w:val="28"/>
        </w:rPr>
        <w:t xml:space="preserve"> </w:t>
      </w:r>
    </w:p>
    <w:p w:rsidR="00383219" w:rsidRDefault="00497430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АО «Красный якорь»</w:t>
      </w:r>
    </w:p>
    <w:p w:rsidR="00A561B6" w:rsidRDefault="00A561B6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АО «Нововятский лесоперерабатывающий комбинат»</w:t>
      </w:r>
    </w:p>
    <w:p w:rsidR="00655604" w:rsidRDefault="00655604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ИП</w:t>
      </w:r>
      <w:r w:rsidRPr="00655604">
        <w:rPr>
          <w:sz w:val="28"/>
          <w:szCs w:val="28"/>
        </w:rPr>
        <w:t xml:space="preserve"> Потапов Анатолий Дмитриевич</w:t>
      </w:r>
    </w:p>
    <w:p w:rsidR="00230DB2" w:rsidRDefault="00230DB2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«Жешартский ЛПК»</w:t>
      </w:r>
    </w:p>
    <w:p w:rsidR="00712139" w:rsidRDefault="00712139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«Мурашинский фанерный завод»</w:t>
      </w:r>
    </w:p>
    <w:p w:rsidR="00655604" w:rsidRDefault="00655604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«Лузское»</w:t>
      </w:r>
    </w:p>
    <w:p w:rsidR="00A561B6" w:rsidRDefault="00497430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«Партнер»</w:t>
      </w:r>
    </w:p>
    <w:p w:rsidR="00E0136F" w:rsidRDefault="00E0136F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«Сокольский фанерный комбинат»</w:t>
      </w:r>
    </w:p>
    <w:p w:rsidR="00E0136F" w:rsidRDefault="00E0136F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«Форест»</w:t>
      </w:r>
    </w:p>
    <w:p w:rsidR="00A561B6" w:rsidRDefault="00A561B6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«Хольц Хаус»</w:t>
      </w:r>
    </w:p>
    <w:p w:rsidR="00383219" w:rsidRPr="00DF0B52" w:rsidRDefault="00383219" w:rsidP="007C3EB6">
      <w:pPr>
        <w:suppressAutoHyphens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ООО ПКП «Алмис»</w:t>
      </w:r>
    </w:p>
    <w:p w:rsidR="006E31CE" w:rsidRDefault="006E31CE" w:rsidP="007C3EB6">
      <w:pPr>
        <w:suppressAutoHyphens w:val="0"/>
        <w:spacing w:after="0"/>
        <w:jc w:val="center"/>
        <w:rPr>
          <w:sz w:val="28"/>
          <w:szCs w:val="28"/>
        </w:rPr>
      </w:pPr>
    </w:p>
    <w:p w:rsidR="00900F4E" w:rsidRDefault="00900F4E" w:rsidP="007C3EB6">
      <w:pPr>
        <w:suppressAutoHyphens w:val="0"/>
        <w:spacing w:after="0"/>
        <w:jc w:val="center"/>
        <w:rPr>
          <w:b/>
          <w:sz w:val="28"/>
          <w:szCs w:val="28"/>
        </w:rPr>
      </w:pPr>
    </w:p>
    <w:p w:rsidR="00E51BFD" w:rsidRPr="004F15B3" w:rsidRDefault="00E51BFD" w:rsidP="007C3EB6">
      <w:pPr>
        <w:suppressAutoHyphens w:val="0"/>
        <w:spacing w:after="0"/>
        <w:jc w:val="center"/>
        <w:rPr>
          <w:sz w:val="28"/>
          <w:szCs w:val="28"/>
        </w:rPr>
      </w:pPr>
      <w:r w:rsidRPr="004F15B3">
        <w:rPr>
          <w:b/>
          <w:sz w:val="28"/>
          <w:szCs w:val="28"/>
        </w:rPr>
        <w:t>ПРИ УЧАСТИИ:</w:t>
      </w:r>
    </w:p>
    <w:p w:rsidR="00E51BFD" w:rsidRPr="004F15B3" w:rsidRDefault="00A641E1" w:rsidP="007C3EB6">
      <w:pPr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E51BFD" w:rsidRPr="004F15B3">
        <w:rPr>
          <w:sz w:val="28"/>
          <w:szCs w:val="28"/>
        </w:rPr>
        <w:t xml:space="preserve">О </w:t>
      </w:r>
      <w:r w:rsidR="00DF563F">
        <w:rPr>
          <w:sz w:val="28"/>
          <w:szCs w:val="28"/>
        </w:rPr>
        <w:t>«</w:t>
      </w:r>
      <w:r w:rsidR="00E51BFD" w:rsidRPr="004F15B3">
        <w:rPr>
          <w:sz w:val="28"/>
          <w:szCs w:val="28"/>
        </w:rPr>
        <w:t>Вятский государственный университет</w:t>
      </w:r>
      <w:r w:rsidR="00DF563F">
        <w:rPr>
          <w:sz w:val="28"/>
          <w:szCs w:val="28"/>
        </w:rPr>
        <w:t>»</w:t>
      </w:r>
    </w:p>
    <w:p w:rsidR="00E51BFD" w:rsidRDefault="00856374" w:rsidP="007C3EB6">
      <w:pPr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Союз «Вятская торгово – промышленная палата»</w:t>
      </w:r>
    </w:p>
    <w:p w:rsidR="00E51BFD" w:rsidRPr="004F15B3" w:rsidRDefault="00E51BFD" w:rsidP="007C3EB6">
      <w:pPr>
        <w:suppressAutoHyphens w:val="0"/>
        <w:spacing w:after="0"/>
        <w:jc w:val="center"/>
        <w:rPr>
          <w:sz w:val="28"/>
          <w:szCs w:val="28"/>
        </w:rPr>
      </w:pPr>
    </w:p>
    <w:p w:rsidR="00E51BFD" w:rsidRDefault="00E51BFD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32226" w:rsidRDefault="00232226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6E31CE" w:rsidRDefault="006E31CE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6E31CE" w:rsidRDefault="006E31CE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E51BFD" w:rsidRDefault="00E51BFD" w:rsidP="007C3EB6">
      <w:pPr>
        <w:pageBreakBefore/>
        <w:suppressAutoHyphens w:val="0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ПОРЯдок работы форума:</w:t>
      </w:r>
    </w:p>
    <w:p w:rsidR="00E51BFD" w:rsidRDefault="00E51BFD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383219" w:rsidRDefault="00E51BFD" w:rsidP="007C3EB6">
      <w:pPr>
        <w:suppressAutoHyphens w:val="0"/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</w:t>
      </w:r>
      <w:r w:rsidR="004074CE">
        <w:rPr>
          <w:b/>
          <w:sz w:val="26"/>
          <w:szCs w:val="26"/>
        </w:rPr>
        <w:t xml:space="preserve">Лесной форум и межрегиональный чемпионат «Лесоруб – 2018» </w:t>
      </w:r>
      <w:r>
        <w:rPr>
          <w:sz w:val="26"/>
          <w:szCs w:val="26"/>
        </w:rPr>
        <w:t>состоится 1</w:t>
      </w:r>
      <w:r w:rsidR="004074CE">
        <w:rPr>
          <w:sz w:val="26"/>
          <w:szCs w:val="26"/>
        </w:rPr>
        <w:t>5</w:t>
      </w:r>
      <w:r>
        <w:rPr>
          <w:sz w:val="26"/>
          <w:szCs w:val="26"/>
        </w:rPr>
        <w:t>-1</w:t>
      </w:r>
      <w:r w:rsidR="004074CE">
        <w:rPr>
          <w:sz w:val="26"/>
          <w:szCs w:val="26"/>
        </w:rPr>
        <w:t>6</w:t>
      </w:r>
      <w:r>
        <w:rPr>
          <w:sz w:val="26"/>
          <w:szCs w:val="26"/>
        </w:rPr>
        <w:t xml:space="preserve"> июня 201</w:t>
      </w:r>
      <w:r w:rsidR="004074C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 г. Кирове </w:t>
      </w:r>
      <w:r w:rsidR="004074CE">
        <w:rPr>
          <w:sz w:val="26"/>
          <w:szCs w:val="26"/>
        </w:rPr>
        <w:t>на Театральной площади</w:t>
      </w:r>
      <w:r>
        <w:rPr>
          <w:sz w:val="26"/>
          <w:szCs w:val="26"/>
        </w:rPr>
        <w:t xml:space="preserve"> по адресу: г. Киров, </w:t>
      </w:r>
    </w:p>
    <w:p w:rsidR="00E51BFD" w:rsidRDefault="00E51BFD" w:rsidP="007C3EB6">
      <w:pPr>
        <w:suppressAutoHyphens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4074CE">
        <w:rPr>
          <w:sz w:val="26"/>
          <w:szCs w:val="26"/>
        </w:rPr>
        <w:t>К. Либкнехта</w:t>
      </w:r>
      <w:r>
        <w:rPr>
          <w:sz w:val="26"/>
          <w:szCs w:val="26"/>
        </w:rPr>
        <w:t xml:space="preserve">, </w:t>
      </w:r>
      <w:r w:rsidR="004074CE">
        <w:rPr>
          <w:sz w:val="26"/>
          <w:szCs w:val="26"/>
        </w:rPr>
        <w:t>69</w:t>
      </w:r>
      <w:r>
        <w:rPr>
          <w:sz w:val="26"/>
          <w:szCs w:val="26"/>
        </w:rPr>
        <w:t>.</w:t>
      </w:r>
    </w:p>
    <w:p w:rsidR="00383219" w:rsidRDefault="00383219" w:rsidP="007C3EB6">
      <w:pPr>
        <w:suppressAutoHyphens w:val="0"/>
        <w:spacing w:after="0" w:line="240" w:lineRule="auto"/>
        <w:rPr>
          <w:sz w:val="26"/>
          <w:szCs w:val="26"/>
        </w:rPr>
      </w:pPr>
    </w:p>
    <w:p w:rsidR="00537E76" w:rsidRPr="00BA213C" w:rsidRDefault="00E51BFD" w:rsidP="007C3EB6">
      <w:pPr>
        <w:suppressAutoHyphens w:val="0"/>
        <w:spacing w:after="0"/>
        <w:rPr>
          <w:sz w:val="26"/>
          <w:szCs w:val="26"/>
        </w:rPr>
      </w:pPr>
      <w:r w:rsidRPr="00BA213C">
        <w:rPr>
          <w:sz w:val="26"/>
          <w:szCs w:val="26"/>
        </w:rPr>
        <w:t>Оформление</w:t>
      </w:r>
      <w:r w:rsidR="00537E76" w:rsidRPr="00BA213C">
        <w:rPr>
          <w:sz w:val="26"/>
          <w:szCs w:val="26"/>
        </w:rPr>
        <w:t xml:space="preserve"> выставки и размещение техники в </w:t>
      </w:r>
      <w:proofErr w:type="gramStart"/>
      <w:r w:rsidR="00537E76" w:rsidRPr="00BA213C">
        <w:rPr>
          <w:sz w:val="26"/>
          <w:szCs w:val="26"/>
        </w:rPr>
        <w:t xml:space="preserve">рамках </w:t>
      </w:r>
      <w:r w:rsidRPr="00BA213C">
        <w:rPr>
          <w:sz w:val="26"/>
          <w:szCs w:val="26"/>
        </w:rPr>
        <w:t xml:space="preserve"> </w:t>
      </w:r>
      <w:r w:rsidR="004074CE" w:rsidRPr="00BA213C">
        <w:rPr>
          <w:sz w:val="26"/>
          <w:szCs w:val="26"/>
          <w:lang w:val="en-US"/>
        </w:rPr>
        <w:t>II</w:t>
      </w:r>
      <w:proofErr w:type="gramEnd"/>
      <w:r w:rsidR="004074CE" w:rsidRPr="00BA213C">
        <w:rPr>
          <w:sz w:val="26"/>
          <w:szCs w:val="26"/>
        </w:rPr>
        <w:t xml:space="preserve"> Лесного форума и межрегионального чемпионата «Лесоруб – 2018»</w:t>
      </w:r>
      <w:r w:rsidR="00537E76" w:rsidRPr="00BA213C">
        <w:rPr>
          <w:sz w:val="26"/>
          <w:szCs w:val="26"/>
        </w:rPr>
        <w:t xml:space="preserve"> </w:t>
      </w:r>
      <w:r w:rsidRPr="00BA213C">
        <w:rPr>
          <w:sz w:val="26"/>
          <w:szCs w:val="26"/>
        </w:rPr>
        <w:t>1</w:t>
      </w:r>
      <w:r w:rsidR="004074CE" w:rsidRPr="00BA213C">
        <w:rPr>
          <w:sz w:val="26"/>
          <w:szCs w:val="26"/>
        </w:rPr>
        <w:t>4</w:t>
      </w:r>
      <w:r w:rsidRPr="00BA213C">
        <w:rPr>
          <w:sz w:val="26"/>
          <w:szCs w:val="26"/>
        </w:rPr>
        <w:t xml:space="preserve"> июня с 15.00</w:t>
      </w:r>
      <w:r w:rsidR="00F7694C" w:rsidRPr="00BA213C">
        <w:rPr>
          <w:sz w:val="26"/>
          <w:szCs w:val="26"/>
        </w:rPr>
        <w:t xml:space="preserve"> до 20.00</w:t>
      </w:r>
      <w:r w:rsidRPr="00BA213C">
        <w:rPr>
          <w:sz w:val="26"/>
          <w:szCs w:val="26"/>
        </w:rPr>
        <w:t xml:space="preserve"> </w:t>
      </w:r>
    </w:p>
    <w:p w:rsidR="00E51BFD" w:rsidRDefault="00E51BFD" w:rsidP="007C3EB6">
      <w:pPr>
        <w:suppressAutoHyphens w:val="0"/>
        <w:spacing w:after="0"/>
        <w:rPr>
          <w:sz w:val="26"/>
          <w:szCs w:val="26"/>
        </w:rPr>
      </w:pPr>
      <w:r w:rsidRPr="00BA213C">
        <w:rPr>
          <w:sz w:val="26"/>
          <w:szCs w:val="26"/>
        </w:rPr>
        <w:t xml:space="preserve">по адресу: </w:t>
      </w:r>
      <w:r w:rsidR="004074CE" w:rsidRPr="00BA213C">
        <w:rPr>
          <w:sz w:val="26"/>
          <w:szCs w:val="26"/>
        </w:rPr>
        <w:t>г. Киров, ул. К. Либкнехта, 69</w:t>
      </w:r>
    </w:p>
    <w:p w:rsidR="00B03D11" w:rsidRDefault="00B03D11" w:rsidP="007C3EB6">
      <w:pPr>
        <w:suppressAutoHyphens w:val="0"/>
        <w:rPr>
          <w:sz w:val="26"/>
          <w:szCs w:val="26"/>
        </w:rPr>
      </w:pPr>
    </w:p>
    <w:p w:rsidR="00B03D11" w:rsidRDefault="00B03D11" w:rsidP="007C3EB6">
      <w:pPr>
        <w:suppressAutoHyphens w:val="0"/>
        <w:spacing w:after="0"/>
        <w:rPr>
          <w:sz w:val="26"/>
          <w:szCs w:val="26"/>
        </w:rPr>
      </w:pPr>
      <w:r w:rsidRPr="00B03D11">
        <w:rPr>
          <w:b/>
          <w:sz w:val="26"/>
          <w:szCs w:val="26"/>
        </w:rPr>
        <w:t>Оператор мероприятий</w:t>
      </w:r>
      <w:r w:rsidRPr="00B03D11">
        <w:rPr>
          <w:sz w:val="26"/>
          <w:szCs w:val="26"/>
        </w:rPr>
        <w:t xml:space="preserve"> </w:t>
      </w:r>
    </w:p>
    <w:p w:rsidR="009519E6" w:rsidRDefault="00B03D11" w:rsidP="007C3EB6">
      <w:pPr>
        <w:suppressAutoHyphens w:val="0"/>
        <w:spacing w:after="0"/>
        <w:ind w:left="708"/>
        <w:rPr>
          <w:sz w:val="26"/>
          <w:szCs w:val="26"/>
        </w:rPr>
      </w:pPr>
      <w:r w:rsidRPr="00B03D11">
        <w:rPr>
          <w:sz w:val="26"/>
          <w:szCs w:val="26"/>
        </w:rPr>
        <w:t>Ассоциация лесопромышленников и лесоэкспортеров Кировской области контактное лиц</w:t>
      </w:r>
      <w:r w:rsidR="009519E6">
        <w:rPr>
          <w:sz w:val="26"/>
          <w:szCs w:val="26"/>
        </w:rPr>
        <w:t>о – Гродников Андрей Васильевич</w:t>
      </w:r>
    </w:p>
    <w:p w:rsidR="009519E6" w:rsidRDefault="009519E6" w:rsidP="007C3EB6">
      <w:pPr>
        <w:suppressAutoHyphens w:val="0"/>
        <w:spacing w:after="0"/>
        <w:ind w:left="708"/>
        <w:rPr>
          <w:sz w:val="26"/>
          <w:szCs w:val="26"/>
        </w:rPr>
      </w:pPr>
      <w:r>
        <w:rPr>
          <w:sz w:val="26"/>
          <w:szCs w:val="26"/>
        </w:rPr>
        <w:t>телефон: +7-912-826-61-09</w:t>
      </w:r>
    </w:p>
    <w:p w:rsidR="00E51BFD" w:rsidRDefault="009519E6" w:rsidP="007C3EB6">
      <w:pPr>
        <w:suppressAutoHyphens w:val="0"/>
        <w:spacing w:after="0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hyperlink r:id="rId7" w:history="1">
        <w:r w:rsidRPr="00941FEF">
          <w:rPr>
            <w:rStyle w:val="a4"/>
            <w:sz w:val="26"/>
            <w:szCs w:val="26"/>
          </w:rPr>
          <w:t>avglds@mail.ru</w:t>
        </w:r>
      </w:hyperlink>
    </w:p>
    <w:p w:rsidR="009519E6" w:rsidRDefault="009519E6" w:rsidP="007C3EB6">
      <w:pPr>
        <w:suppressAutoHyphens w:val="0"/>
        <w:spacing w:after="0"/>
        <w:ind w:left="708"/>
        <w:rPr>
          <w:sz w:val="26"/>
          <w:szCs w:val="26"/>
        </w:rPr>
      </w:pPr>
    </w:p>
    <w:p w:rsidR="00E51BFD" w:rsidRDefault="00E51BFD" w:rsidP="007C3EB6">
      <w:pPr>
        <w:suppressAutoHyphens w:val="0"/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Регистрация участников Форума </w:t>
      </w:r>
    </w:p>
    <w:p w:rsidR="00B03D11" w:rsidRDefault="00B03D11" w:rsidP="007C3EB6">
      <w:pPr>
        <w:suppressAutoHyphens w:val="0"/>
        <w:spacing w:after="0"/>
        <w:ind w:left="708"/>
        <w:rPr>
          <w:sz w:val="26"/>
          <w:szCs w:val="26"/>
        </w:rPr>
      </w:pPr>
      <w:r w:rsidRPr="00B03D11">
        <w:rPr>
          <w:sz w:val="26"/>
          <w:szCs w:val="26"/>
        </w:rPr>
        <w:t xml:space="preserve">контактное лицо – Зорина Валерия Николаевна </w:t>
      </w:r>
    </w:p>
    <w:p w:rsidR="009519E6" w:rsidRDefault="00B03D11" w:rsidP="007C3EB6">
      <w:pPr>
        <w:suppressAutoHyphens w:val="0"/>
        <w:spacing w:after="0"/>
        <w:ind w:left="708"/>
        <w:rPr>
          <w:sz w:val="26"/>
          <w:szCs w:val="26"/>
        </w:rPr>
      </w:pPr>
      <w:r w:rsidRPr="00B03D11">
        <w:rPr>
          <w:sz w:val="26"/>
          <w:szCs w:val="26"/>
        </w:rPr>
        <w:t>телефон: (8332) 64-39-14</w:t>
      </w:r>
    </w:p>
    <w:p w:rsidR="00B03D11" w:rsidRDefault="00B03D11" w:rsidP="007C3EB6">
      <w:pPr>
        <w:suppressAutoHyphens w:val="0"/>
        <w:spacing w:after="0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  <w:hyperlink r:id="rId8" w:history="1">
        <w:r w:rsidRPr="00941FEF">
          <w:rPr>
            <w:rStyle w:val="a4"/>
            <w:sz w:val="26"/>
            <w:szCs w:val="26"/>
          </w:rPr>
          <w:t>zorina.vn@ako.kirov.ru</w:t>
        </w:r>
      </w:hyperlink>
    </w:p>
    <w:p w:rsidR="009519E6" w:rsidRDefault="00B03D11" w:rsidP="007C3EB6">
      <w:pPr>
        <w:suppressAutoHyphens w:val="0"/>
        <w:spacing w:after="0"/>
        <w:rPr>
          <w:sz w:val="26"/>
          <w:szCs w:val="26"/>
        </w:rPr>
      </w:pPr>
      <w:r w:rsidRPr="00B03D11">
        <w:rPr>
          <w:sz w:val="26"/>
          <w:szCs w:val="26"/>
        </w:rPr>
        <w:t xml:space="preserve"> </w:t>
      </w:r>
    </w:p>
    <w:p w:rsidR="00D05592" w:rsidRDefault="00D05592" w:rsidP="007C3EB6">
      <w:pPr>
        <w:suppressAutoHyphens w:val="0"/>
        <w:spacing w:after="0"/>
        <w:rPr>
          <w:b/>
          <w:sz w:val="26"/>
          <w:szCs w:val="26"/>
        </w:rPr>
      </w:pPr>
      <w:r w:rsidRPr="00D05592">
        <w:rPr>
          <w:b/>
          <w:sz w:val="26"/>
          <w:szCs w:val="26"/>
        </w:rPr>
        <w:t>Официальный сайт выставки</w:t>
      </w:r>
    </w:p>
    <w:p w:rsidR="00E51BFD" w:rsidRDefault="009519E6" w:rsidP="007C3EB6">
      <w:pPr>
        <w:suppressAutoHyphens w:val="0"/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http://forestkirov.ru</w:t>
      </w:r>
    </w:p>
    <w:p w:rsidR="00E51BFD" w:rsidRDefault="00E51BFD" w:rsidP="007C3EB6">
      <w:pPr>
        <w:suppressAutoHyphens w:val="0"/>
        <w:spacing w:after="0"/>
        <w:rPr>
          <w:sz w:val="26"/>
          <w:szCs w:val="26"/>
        </w:rPr>
      </w:pPr>
    </w:p>
    <w:p w:rsidR="00E51BFD" w:rsidRDefault="00B03D11" w:rsidP="007C3EB6">
      <w:pPr>
        <w:suppressAutoHyphens w:val="0"/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 Оргкомитета</w:t>
      </w:r>
    </w:p>
    <w:p w:rsidR="00E51BFD" w:rsidRDefault="00383219" w:rsidP="007C3EB6">
      <w:pPr>
        <w:suppressAutoHyphens w:val="0"/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г. Киров,</w:t>
      </w:r>
      <w:r w:rsidR="00E51BFD">
        <w:rPr>
          <w:sz w:val="26"/>
          <w:szCs w:val="26"/>
        </w:rPr>
        <w:t xml:space="preserve"> </w:t>
      </w:r>
      <w:r w:rsidR="004074CE">
        <w:rPr>
          <w:sz w:val="26"/>
          <w:szCs w:val="26"/>
        </w:rPr>
        <w:t>ул. Пятницкая</w:t>
      </w:r>
      <w:r>
        <w:rPr>
          <w:sz w:val="26"/>
          <w:szCs w:val="26"/>
        </w:rPr>
        <w:t>, д.</w:t>
      </w:r>
      <w:r w:rsidR="004074CE">
        <w:rPr>
          <w:sz w:val="26"/>
          <w:szCs w:val="26"/>
        </w:rPr>
        <w:t>32</w:t>
      </w:r>
    </w:p>
    <w:p w:rsidR="00E51BFD" w:rsidRPr="00B81B94" w:rsidRDefault="00E51BFD" w:rsidP="007C3EB6">
      <w:pPr>
        <w:suppressAutoHyphens w:val="0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05592">
        <w:rPr>
          <w:sz w:val="26"/>
          <w:szCs w:val="26"/>
        </w:rPr>
        <w:tab/>
      </w:r>
      <w:r>
        <w:rPr>
          <w:sz w:val="26"/>
          <w:szCs w:val="26"/>
        </w:rPr>
        <w:t>тел</w:t>
      </w:r>
      <w:r w:rsidR="009519E6">
        <w:rPr>
          <w:sz w:val="26"/>
          <w:szCs w:val="26"/>
        </w:rPr>
        <w:t>ефон</w:t>
      </w:r>
      <w:r>
        <w:rPr>
          <w:sz w:val="26"/>
          <w:szCs w:val="26"/>
        </w:rPr>
        <w:t xml:space="preserve">: +7 (8332) </w:t>
      </w:r>
      <w:r w:rsidR="004074CE">
        <w:rPr>
          <w:sz w:val="26"/>
          <w:szCs w:val="26"/>
        </w:rPr>
        <w:t>64-39-14</w:t>
      </w:r>
    </w:p>
    <w:p w:rsidR="00E51BFD" w:rsidRPr="00D05592" w:rsidRDefault="004074CE" w:rsidP="007C3EB6">
      <w:pPr>
        <w:suppressAutoHyphens w:val="0"/>
        <w:spacing w:after="0"/>
        <w:ind w:firstLine="708"/>
        <w:rPr>
          <w:sz w:val="26"/>
          <w:szCs w:val="26"/>
        </w:rPr>
      </w:pPr>
      <w:r w:rsidRPr="004074CE">
        <w:rPr>
          <w:sz w:val="26"/>
          <w:szCs w:val="26"/>
          <w:lang w:val="en-US"/>
        </w:rPr>
        <w:t>http</w:t>
      </w:r>
      <w:r w:rsidRPr="00D05592">
        <w:rPr>
          <w:sz w:val="26"/>
          <w:szCs w:val="26"/>
        </w:rPr>
        <w:t>://</w:t>
      </w:r>
      <w:r w:rsidRPr="004074CE">
        <w:rPr>
          <w:sz w:val="26"/>
          <w:szCs w:val="26"/>
          <w:lang w:val="en-US"/>
        </w:rPr>
        <w:t>mlh</w:t>
      </w:r>
      <w:r w:rsidRPr="00D05592">
        <w:rPr>
          <w:sz w:val="26"/>
          <w:szCs w:val="26"/>
        </w:rPr>
        <w:t>43.</w:t>
      </w:r>
      <w:r w:rsidRPr="004074CE">
        <w:rPr>
          <w:sz w:val="26"/>
          <w:szCs w:val="26"/>
          <w:lang w:val="en-US"/>
        </w:rPr>
        <w:t>ru</w:t>
      </w:r>
    </w:p>
    <w:p w:rsidR="00E51BFD" w:rsidRPr="00D05592" w:rsidRDefault="00E51BFD" w:rsidP="007C3EB6">
      <w:pPr>
        <w:suppressAutoHyphens w:val="0"/>
        <w:spacing w:after="0"/>
        <w:rPr>
          <w:sz w:val="26"/>
          <w:szCs w:val="26"/>
        </w:rPr>
      </w:pPr>
    </w:p>
    <w:p w:rsidR="00E51BFD" w:rsidRPr="00D05592" w:rsidRDefault="00E51BFD" w:rsidP="007C3EB6">
      <w:pPr>
        <w:suppressAutoHyphens w:val="0"/>
        <w:spacing w:after="0"/>
        <w:rPr>
          <w:sz w:val="26"/>
          <w:szCs w:val="26"/>
        </w:rPr>
      </w:pPr>
    </w:p>
    <w:p w:rsidR="00E82571" w:rsidRDefault="00E82571" w:rsidP="007C3EB6">
      <w:pPr>
        <w:suppressAutoHyphens w:val="0"/>
        <w:spacing w:after="0"/>
        <w:jc w:val="center"/>
        <w:rPr>
          <w:b/>
          <w:sz w:val="26"/>
          <w:szCs w:val="26"/>
          <w:lang w:eastAsia="zh-CN"/>
        </w:rPr>
      </w:pPr>
    </w:p>
    <w:p w:rsidR="009F1285" w:rsidRDefault="009F1285" w:rsidP="007C3EB6">
      <w:pPr>
        <w:pageBreakBefore/>
        <w:suppressAutoHyphens w:val="0"/>
        <w:spacing w:after="0"/>
        <w:jc w:val="center"/>
        <w:rPr>
          <w:b/>
          <w:sz w:val="26"/>
          <w:szCs w:val="26"/>
          <w:lang w:eastAsia="zh-CN"/>
        </w:rPr>
      </w:pPr>
      <w:r w:rsidRPr="00C37C57">
        <w:rPr>
          <w:b/>
          <w:sz w:val="26"/>
          <w:szCs w:val="26"/>
          <w:lang w:eastAsia="zh-CN"/>
        </w:rPr>
        <w:lastRenderedPageBreak/>
        <w:t>СТРУКТУРА ФОРУМА</w:t>
      </w:r>
      <w:r w:rsidR="002254E2">
        <w:rPr>
          <w:b/>
          <w:sz w:val="26"/>
          <w:szCs w:val="26"/>
          <w:lang w:eastAsia="zh-CN"/>
        </w:rPr>
        <w:t xml:space="preserve"> И ЧЕМПИОНАТА</w:t>
      </w:r>
    </w:p>
    <w:p w:rsidR="009F1285" w:rsidRPr="00C37C57" w:rsidRDefault="009F1285" w:rsidP="007C3EB6">
      <w:pPr>
        <w:suppressAutoHyphens w:val="0"/>
        <w:spacing w:after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422"/>
        <w:gridCol w:w="5095"/>
        <w:gridCol w:w="2268"/>
      </w:tblGrid>
      <w:tr w:rsidR="00745809" w:rsidRPr="00383219" w:rsidTr="009B6310">
        <w:trPr>
          <w:tblHeader/>
        </w:trPr>
        <w:tc>
          <w:tcPr>
            <w:tcW w:w="1422" w:type="dxa"/>
            <w:tcBorders>
              <w:bottom w:val="single" w:sz="4" w:space="0" w:color="auto"/>
            </w:tcBorders>
          </w:tcPr>
          <w:p w:rsidR="00745809" w:rsidRPr="00383219" w:rsidRDefault="00745809" w:rsidP="007C3EB6">
            <w:pPr>
              <w:suppressAutoHyphens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83219">
              <w:rPr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22" w:type="dxa"/>
            <w:shd w:val="clear" w:color="auto" w:fill="auto"/>
            <w:tcMar>
              <w:top w:w="57" w:type="dxa"/>
              <w:bottom w:w="57" w:type="dxa"/>
            </w:tcMar>
          </w:tcPr>
          <w:p w:rsidR="00745809" w:rsidRPr="00383219" w:rsidRDefault="00745809" w:rsidP="007C3EB6">
            <w:pPr>
              <w:suppressAutoHyphens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83219">
              <w:rPr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095" w:type="dxa"/>
            <w:shd w:val="clear" w:color="auto" w:fill="auto"/>
            <w:tcMar>
              <w:top w:w="57" w:type="dxa"/>
              <w:bottom w:w="57" w:type="dxa"/>
            </w:tcMar>
          </w:tcPr>
          <w:p w:rsidR="00745809" w:rsidRPr="00383219" w:rsidRDefault="00745809" w:rsidP="007C3EB6">
            <w:pPr>
              <w:suppressAutoHyphens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383219">
              <w:rPr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bottom w:w="57" w:type="dxa"/>
            </w:tcMar>
          </w:tcPr>
          <w:p w:rsidR="00745809" w:rsidRPr="00383219" w:rsidRDefault="00745809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83219">
              <w:rPr>
                <w:b/>
                <w:sz w:val="26"/>
                <w:szCs w:val="26"/>
                <w:lang w:eastAsia="ru-RU"/>
              </w:rPr>
              <w:t>Аудитория</w:t>
            </w:r>
          </w:p>
        </w:tc>
      </w:tr>
      <w:tr w:rsidR="004077A6" w:rsidRPr="00383219" w:rsidTr="009B6310">
        <w:trPr>
          <w:trHeight w:val="465"/>
        </w:trPr>
        <w:tc>
          <w:tcPr>
            <w:tcW w:w="1422" w:type="dxa"/>
            <w:tcBorders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383219">
              <w:rPr>
                <w:b/>
                <w:sz w:val="26"/>
                <w:szCs w:val="26"/>
                <w:lang w:eastAsia="ru-RU"/>
              </w:rPr>
              <w:t>1</w:t>
            </w:r>
            <w:r w:rsidRPr="00383219">
              <w:rPr>
                <w:b/>
                <w:sz w:val="26"/>
                <w:szCs w:val="26"/>
                <w:lang w:val="en-US" w:eastAsia="ru-RU"/>
              </w:rPr>
              <w:t>5</w:t>
            </w:r>
            <w:r w:rsidRPr="00383219">
              <w:rPr>
                <w:b/>
                <w:sz w:val="26"/>
                <w:szCs w:val="26"/>
                <w:lang w:eastAsia="ru-RU"/>
              </w:rPr>
              <w:t xml:space="preserve"> июня</w:t>
            </w:r>
          </w:p>
          <w:p w:rsidR="004077A6" w:rsidRPr="00383219" w:rsidRDefault="004077A6" w:rsidP="007C3EB6">
            <w:pPr>
              <w:suppressAutoHyphens w:val="0"/>
              <w:spacing w:after="0" w:line="240" w:lineRule="auto"/>
              <w:jc w:val="center"/>
              <w:rPr>
                <w:i/>
                <w:sz w:val="26"/>
                <w:szCs w:val="26"/>
                <w:lang w:eastAsia="ru-RU"/>
              </w:rPr>
            </w:pPr>
            <w:r w:rsidRPr="00383219">
              <w:rPr>
                <w:i/>
                <w:sz w:val="26"/>
                <w:szCs w:val="26"/>
                <w:lang w:eastAsia="ru-RU"/>
              </w:rPr>
              <w:t>(пятница)</w:t>
            </w:r>
          </w:p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08.00-09.00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Регистрация, жеребьевка участников</w:t>
            </w:r>
            <w:r w:rsidR="00FE7D8D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соревнований чемпионата</w:t>
            </w:r>
            <w:r w:rsidR="009B6310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</w:t>
            </w:r>
            <w:r w:rsidR="009B6310" w:rsidRPr="009B6310">
              <w:rPr>
                <w:rStyle w:val="2115pt"/>
                <w:rFonts w:eastAsia="Calibri"/>
                <w:b w:val="0"/>
                <w:sz w:val="26"/>
                <w:szCs w:val="26"/>
              </w:rPr>
              <w:t>«Лесоруб – 2018»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7A6" w:rsidRPr="00383219" w:rsidRDefault="004077A6" w:rsidP="007C3EB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83219">
              <w:rPr>
                <w:sz w:val="26"/>
                <w:szCs w:val="26"/>
                <w:lang w:eastAsia="ru-RU"/>
              </w:rPr>
              <w:t>Театральная площадь</w:t>
            </w: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0A085E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115pt"/>
                <w:rFonts w:eastAsia="Calibri"/>
                <w:b w:val="0"/>
                <w:sz w:val="26"/>
                <w:szCs w:val="26"/>
              </w:rPr>
              <w:t>09</w:t>
            </w:r>
            <w:r w:rsidR="004077A6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.00-</w:t>
            </w:r>
            <w:r>
              <w:rPr>
                <w:rStyle w:val="2115pt"/>
                <w:rFonts w:eastAsia="Calibri"/>
                <w:b w:val="0"/>
                <w:sz w:val="26"/>
                <w:szCs w:val="26"/>
              </w:rPr>
              <w:t>09</w:t>
            </w:r>
            <w:r w:rsidR="004077A6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.50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Официальное открытие </w:t>
            </w:r>
            <w:r w:rsidR="009B6310">
              <w:rPr>
                <w:rStyle w:val="2115pt"/>
                <w:rFonts w:eastAsia="Calibri"/>
                <w:b w:val="0"/>
                <w:sz w:val="26"/>
                <w:szCs w:val="26"/>
              </w:rPr>
              <w:t>Ф</w:t>
            </w:r>
            <w:r w:rsidR="00D32B31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орума</w:t>
            </w:r>
            <w:r w:rsidR="002C6117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и</w:t>
            </w:r>
            <w:r w:rsidR="00FE7D8D">
              <w:rPr>
                <w:rStyle w:val="WW8Num1z0"/>
                <w:b/>
                <w:sz w:val="26"/>
                <w:szCs w:val="26"/>
              </w:rPr>
              <w:t></w:t>
            </w:r>
            <w:r w:rsidR="008A269E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</w:t>
            </w:r>
            <w:r w:rsidR="00FE7D8D">
              <w:rPr>
                <w:rStyle w:val="2115pt"/>
                <w:rFonts w:eastAsia="Calibri"/>
                <w:b w:val="0"/>
                <w:sz w:val="26"/>
                <w:szCs w:val="26"/>
              </w:rPr>
              <w:t>чемпионата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10.00-18.00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Выставка специализированной лесозаготовительной техники и продукции лесного машиностроения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C8280C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>
              <w:rPr>
                <w:rStyle w:val="2115pt"/>
                <w:rFonts w:eastAsia="Calibri"/>
                <w:b w:val="0"/>
                <w:sz w:val="26"/>
                <w:szCs w:val="26"/>
              </w:rPr>
              <w:t>10</w:t>
            </w:r>
            <w:r w:rsidR="004077A6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.00-1</w:t>
            </w:r>
            <w:r w:rsidR="009519E6">
              <w:rPr>
                <w:rStyle w:val="2115pt"/>
                <w:rFonts w:eastAsia="Calibri"/>
                <w:b w:val="0"/>
                <w:sz w:val="26"/>
                <w:szCs w:val="26"/>
              </w:rPr>
              <w:t>6</w:t>
            </w:r>
            <w:r w:rsidR="004077A6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.</w:t>
            </w:r>
            <w:r w:rsidR="009519E6">
              <w:rPr>
                <w:rStyle w:val="2115pt"/>
                <w:rFonts w:eastAsia="Calibri"/>
                <w:b w:val="0"/>
                <w:sz w:val="26"/>
                <w:szCs w:val="26"/>
              </w:rPr>
              <w:t>0</w:t>
            </w:r>
            <w:r w:rsidR="004077A6"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0</w:t>
            </w:r>
          </w:p>
        </w:tc>
        <w:tc>
          <w:tcPr>
            <w:tcW w:w="5095" w:type="dxa"/>
            <w:shd w:val="clear" w:color="auto" w:fill="auto"/>
          </w:tcPr>
          <w:p w:rsidR="004077A6" w:rsidRPr="009B6310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9B6310">
              <w:rPr>
                <w:rStyle w:val="2115pt"/>
                <w:rFonts w:eastAsia="Calibri"/>
                <w:sz w:val="26"/>
                <w:szCs w:val="26"/>
              </w:rPr>
              <w:t>I</w:t>
            </w:r>
            <w:r w:rsidRPr="009B6310">
              <w:rPr>
                <w:rStyle w:val="2115pt"/>
                <w:rFonts w:eastAsia="Calibri"/>
                <w:sz w:val="26"/>
                <w:szCs w:val="26"/>
                <w:lang w:val="en-US"/>
              </w:rPr>
              <w:t>I</w:t>
            </w:r>
            <w:r w:rsidRPr="009B6310">
              <w:rPr>
                <w:rStyle w:val="2115pt"/>
                <w:rFonts w:eastAsia="Calibri"/>
                <w:sz w:val="26"/>
                <w:szCs w:val="26"/>
              </w:rPr>
              <w:t xml:space="preserve"> </w:t>
            </w:r>
            <w:r w:rsidR="009B6310" w:rsidRPr="009B6310">
              <w:rPr>
                <w:rStyle w:val="2115pt"/>
                <w:rFonts w:eastAsia="Calibri"/>
                <w:sz w:val="26"/>
                <w:szCs w:val="26"/>
              </w:rPr>
              <w:t>Л</w:t>
            </w:r>
            <w:r w:rsidRPr="009B6310">
              <w:rPr>
                <w:rStyle w:val="2115pt"/>
                <w:rFonts w:eastAsia="Calibri"/>
                <w:sz w:val="26"/>
                <w:szCs w:val="26"/>
              </w:rPr>
              <w:t>есной форум (отдельная программа)</w:t>
            </w:r>
          </w:p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6310" w:rsidRDefault="009B6310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9B6310">
              <w:rPr>
                <w:rStyle w:val="2115pt"/>
                <w:rFonts w:eastAsia="Calibri"/>
                <w:b w:val="0"/>
                <w:sz w:val="26"/>
                <w:szCs w:val="26"/>
              </w:rPr>
              <w:t>КОГАУК «Кировский областной ордена Трудового Красного Знамени драматический театр имени С.М. Кирова»</w:t>
            </w:r>
            <w:r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, </w:t>
            </w:r>
          </w:p>
          <w:p w:rsidR="004077A6" w:rsidRPr="00383219" w:rsidRDefault="009B6310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9B6310">
              <w:rPr>
                <w:rStyle w:val="2115pt"/>
                <w:rFonts w:eastAsia="Calibri"/>
                <w:b w:val="0"/>
                <w:sz w:val="26"/>
                <w:szCs w:val="26"/>
              </w:rPr>
              <w:t>ФГБОУ ВО «ВятГУ»</w:t>
            </w: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10.00-12.30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Выполнение упражнений в рамках соревнования вальщиков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Fonts w:ascii="Times New Roman" w:hAnsi="Times New Roman"/>
                <w:sz w:val="26"/>
                <w:szCs w:val="26"/>
                <w:lang w:eastAsia="ru-RU"/>
              </w:rPr>
              <w:t>Театральная площадь</w:t>
            </w: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Валка дерева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Замена цепи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napToGri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Комбинированная раскряжевка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napToGri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Раскряжевка на точность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napToGrid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Соревнования операторов </w:t>
            </w:r>
            <w:r w:rsidR="000A085E">
              <w:rPr>
                <w:rStyle w:val="2115pt"/>
                <w:rFonts w:eastAsia="Calibri"/>
                <w:b w:val="0"/>
                <w:sz w:val="26"/>
                <w:szCs w:val="26"/>
              </w:rPr>
              <w:t>гидро</w:t>
            </w:r>
            <w:r w:rsidR="001F76D1">
              <w:rPr>
                <w:rStyle w:val="2115pt"/>
                <w:rFonts w:eastAsia="Calibri"/>
                <w:b w:val="0"/>
                <w:sz w:val="26"/>
                <w:szCs w:val="26"/>
              </w:rPr>
              <w:t>манипуляторов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267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10.00-18.00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Концертная и интерактивная программа на сцене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95pt"/>
                <w:rFonts w:eastAsia="Calibri"/>
                <w:b w:val="0"/>
                <w:i w:val="0"/>
                <w:sz w:val="26"/>
                <w:szCs w:val="26"/>
                <w:lang w:val="ru-RU" w:eastAsia="ru-RU" w:bidi="ru-RU"/>
              </w:rPr>
            </w:pPr>
            <w:r w:rsidRPr="00383219">
              <w:rPr>
                <w:rFonts w:ascii="Times New Roman" w:hAnsi="Times New Roman"/>
                <w:sz w:val="26"/>
                <w:szCs w:val="26"/>
                <w:lang w:eastAsia="ru-RU"/>
              </w:rPr>
              <w:t>Театральная площадь</w:t>
            </w:r>
          </w:p>
        </w:tc>
      </w:tr>
      <w:tr w:rsidR="004077A6" w:rsidRPr="00383219" w:rsidTr="009B6310">
        <w:trPr>
          <w:trHeight w:val="86"/>
        </w:trPr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886EE3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10.00-18.</w:t>
            </w:r>
            <w:r>
              <w:rPr>
                <w:rStyle w:val="2115pt"/>
                <w:rFonts w:eastAsia="Calibri"/>
                <w:b w:val="0"/>
                <w:sz w:val="26"/>
                <w:szCs w:val="26"/>
              </w:rPr>
              <w:t>00</w:t>
            </w:r>
          </w:p>
        </w:tc>
        <w:tc>
          <w:tcPr>
            <w:tcW w:w="5095" w:type="dxa"/>
            <w:shd w:val="clear" w:color="auto" w:fill="auto"/>
          </w:tcPr>
          <w:p w:rsidR="00886EE3" w:rsidRPr="00383219" w:rsidRDefault="00886EE3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Работа площадок:</w:t>
            </w:r>
          </w:p>
          <w:p w:rsidR="00886EE3" w:rsidRPr="00383219" w:rsidRDefault="00886EE3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-выездные пункты общественного питания;</w:t>
            </w:r>
          </w:p>
          <w:p w:rsidR="00886EE3" w:rsidRPr="00383219" w:rsidRDefault="00886EE3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-выставка-продажа с сопровождающими мастер- классами по народным художественным промыслам;</w:t>
            </w:r>
          </w:p>
          <w:p w:rsidR="00886EE3" w:rsidRPr="00383219" w:rsidRDefault="00886EE3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-детская площадка;</w:t>
            </w:r>
          </w:p>
          <w:p w:rsidR="004077A6" w:rsidRPr="00383219" w:rsidRDefault="00886EE3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-фотозона.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</w:tr>
      <w:tr w:rsidR="004077A6" w:rsidRPr="00383219" w:rsidTr="009B6310">
        <w:trPr>
          <w:trHeight w:val="267"/>
        </w:trPr>
        <w:tc>
          <w:tcPr>
            <w:tcW w:w="1422" w:type="dxa"/>
            <w:tcBorders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b/>
                <w:sz w:val="26"/>
                <w:szCs w:val="26"/>
                <w:lang w:eastAsia="ru-RU"/>
              </w:rPr>
            </w:pPr>
            <w:r w:rsidRPr="00383219">
              <w:rPr>
                <w:b/>
                <w:sz w:val="26"/>
                <w:szCs w:val="26"/>
                <w:lang w:eastAsia="ru-RU"/>
              </w:rPr>
              <w:t xml:space="preserve">16 июня </w:t>
            </w:r>
            <w:r w:rsidRPr="00383219">
              <w:rPr>
                <w:i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8.30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Трансфер участников</w:t>
            </w:r>
            <w:r w:rsidR="00A76A19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соревнований чемпионата </w:t>
            </w: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 на Театральную площадь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383219">
              <w:rPr>
                <w:sz w:val="26"/>
                <w:szCs w:val="26"/>
                <w:lang w:eastAsia="ru-RU"/>
              </w:rPr>
              <w:t>Театральная площадь</w:t>
            </w:r>
          </w:p>
        </w:tc>
      </w:tr>
      <w:tr w:rsidR="004077A6" w:rsidRPr="00383219" w:rsidTr="009B6310">
        <w:trPr>
          <w:trHeight w:val="186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09.00-13.00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Выполнение упражнений в рамках соревнований.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194CF5">
        <w:trPr>
          <w:trHeight w:val="149"/>
        </w:trPr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Обрезка сучьев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194CF5"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Эстафета для команд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194CF5">
        <w:tc>
          <w:tcPr>
            <w:tcW w:w="1422" w:type="dxa"/>
            <w:tcBorders>
              <w:top w:val="nil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Соревнования операторов гидроманипуляторов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194CF5"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09.00-15.00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Выставка специализированной лесозаготовительной техники и лесного машиностроения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194CF5"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09.00-15.00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Концертная и интерактивная программа на сцене.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4077A6" w:rsidRPr="00383219" w:rsidTr="009B6310">
        <w:tc>
          <w:tcPr>
            <w:tcW w:w="1422" w:type="dxa"/>
            <w:tcBorders>
              <w:top w:val="nil"/>
            </w:tcBorders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83219">
              <w:rPr>
                <w:rFonts w:ascii="Times New Roman" w:hAnsi="Times New Roman"/>
                <w:bCs/>
                <w:sz w:val="26"/>
                <w:szCs w:val="26"/>
              </w:rPr>
              <w:t>09.30-15.00</w:t>
            </w:r>
          </w:p>
        </w:tc>
        <w:tc>
          <w:tcPr>
            <w:tcW w:w="5095" w:type="dxa"/>
            <w:shd w:val="clear" w:color="auto" w:fill="auto"/>
          </w:tcPr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Работа площадок:</w:t>
            </w:r>
          </w:p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-выездные пункты общественного питания;</w:t>
            </w:r>
          </w:p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-выставка-продажа с сопровождающими мастер- классами по народным художественным промыслам;</w:t>
            </w:r>
          </w:p>
          <w:p w:rsidR="004077A6" w:rsidRPr="00383219" w:rsidRDefault="004077A6" w:rsidP="007C3EB6">
            <w:pPr>
              <w:pStyle w:val="ae"/>
              <w:rPr>
                <w:rStyle w:val="2115pt"/>
                <w:rFonts w:eastAsia="Calibri"/>
                <w:b w:val="0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 xml:space="preserve">-детская площадка; </w:t>
            </w:r>
          </w:p>
          <w:p w:rsidR="004077A6" w:rsidRPr="00383219" w:rsidRDefault="004077A6" w:rsidP="007C3EB6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83219">
              <w:rPr>
                <w:rStyle w:val="2115pt"/>
                <w:rFonts w:eastAsia="Calibri"/>
                <w:b w:val="0"/>
                <w:sz w:val="26"/>
                <w:szCs w:val="26"/>
              </w:rPr>
              <w:t>-фотозона.</w:t>
            </w:r>
          </w:p>
        </w:tc>
        <w:tc>
          <w:tcPr>
            <w:tcW w:w="2268" w:type="dxa"/>
            <w:vMerge/>
            <w:shd w:val="clear" w:color="auto" w:fill="auto"/>
          </w:tcPr>
          <w:p w:rsidR="004077A6" w:rsidRPr="00383219" w:rsidRDefault="004077A6" w:rsidP="007C3EB6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9F1285" w:rsidRPr="009F1285" w:rsidRDefault="009F1285" w:rsidP="007C3EB6">
      <w:pPr>
        <w:suppressAutoHyphens w:val="0"/>
        <w:spacing w:after="0"/>
        <w:jc w:val="center"/>
        <w:rPr>
          <w:sz w:val="22"/>
          <w:szCs w:val="22"/>
        </w:rPr>
      </w:pPr>
    </w:p>
    <w:p w:rsidR="00F120FD" w:rsidRDefault="00E51BFD" w:rsidP="007C3EB6">
      <w:pPr>
        <w:suppressAutoHyphens w:val="0"/>
        <w:spacing w:after="0"/>
        <w:jc w:val="center"/>
        <w:rPr>
          <w:b/>
          <w:caps/>
          <w:sz w:val="36"/>
          <w:szCs w:val="36"/>
        </w:rPr>
      </w:pPr>
      <w:r>
        <w:rPr>
          <w:b/>
          <w:sz w:val="26"/>
          <w:szCs w:val="26"/>
        </w:rPr>
        <w:br w:type="page"/>
      </w:r>
      <w:r w:rsidR="002E6A9A" w:rsidRPr="00F120FD">
        <w:rPr>
          <w:b/>
          <w:caps/>
          <w:sz w:val="36"/>
          <w:szCs w:val="36"/>
        </w:rPr>
        <w:lastRenderedPageBreak/>
        <w:t>ПРОГРАММА</w:t>
      </w:r>
    </w:p>
    <w:p w:rsidR="002E6A9A" w:rsidRPr="00F120FD" w:rsidRDefault="00F120FD" w:rsidP="007C3EB6">
      <w:pPr>
        <w:suppressAutoHyphens w:val="0"/>
        <w:spacing w:after="0"/>
        <w:jc w:val="center"/>
        <w:rPr>
          <w:b/>
          <w:caps/>
          <w:sz w:val="36"/>
          <w:szCs w:val="36"/>
        </w:rPr>
      </w:pPr>
      <w:r w:rsidRPr="00F120FD">
        <w:rPr>
          <w:b/>
          <w:sz w:val="36"/>
          <w:szCs w:val="36"/>
          <w:lang w:val="en-US"/>
        </w:rPr>
        <w:t xml:space="preserve"> II</w:t>
      </w:r>
      <w:r w:rsidRPr="00F120FD">
        <w:rPr>
          <w:b/>
          <w:sz w:val="36"/>
          <w:szCs w:val="36"/>
        </w:rPr>
        <w:t xml:space="preserve"> Лесн</w:t>
      </w:r>
      <w:r>
        <w:rPr>
          <w:b/>
          <w:sz w:val="36"/>
          <w:szCs w:val="36"/>
        </w:rPr>
        <w:t>ого</w:t>
      </w:r>
      <w:r w:rsidRPr="00F120FD">
        <w:rPr>
          <w:b/>
          <w:sz w:val="36"/>
          <w:szCs w:val="36"/>
        </w:rPr>
        <w:t xml:space="preserve"> форума</w:t>
      </w:r>
    </w:p>
    <w:p w:rsidR="002E6A9A" w:rsidRPr="0078797F" w:rsidRDefault="0078797F" w:rsidP="007C3EB6">
      <w:pPr>
        <w:suppressAutoHyphens w:val="0"/>
        <w:spacing w:after="0"/>
        <w:jc w:val="center"/>
        <w:rPr>
          <w:b/>
          <w:caps/>
          <w:sz w:val="26"/>
          <w:szCs w:val="26"/>
        </w:rPr>
      </w:pPr>
      <w:r w:rsidRPr="0078797F">
        <w:rPr>
          <w:b/>
          <w:caps/>
          <w:sz w:val="26"/>
          <w:szCs w:val="26"/>
        </w:rPr>
        <w:t>рациональное лесопользование – лесовосстановление: практика и перспективы</w:t>
      </w:r>
    </w:p>
    <w:p w:rsidR="00AF1DC2" w:rsidRDefault="00AF1DC2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p w:rsidR="002E6A9A" w:rsidRDefault="002E6A9A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15 июня 2018 г.</w:t>
      </w:r>
    </w:p>
    <w:p w:rsidR="002E6A9A" w:rsidRPr="00021B3F" w:rsidRDefault="002E6A9A" w:rsidP="007C3EB6">
      <w:pPr>
        <w:suppressAutoHyphens w:val="0"/>
        <w:spacing w:after="0"/>
        <w:jc w:val="center"/>
        <w:rPr>
          <w:b/>
          <w:i/>
          <w:caps/>
          <w:sz w:val="28"/>
          <w:szCs w:val="28"/>
        </w:rPr>
      </w:pPr>
      <w:r w:rsidRPr="00021B3F">
        <w:rPr>
          <w:b/>
          <w:i/>
          <w:caps/>
          <w:sz w:val="28"/>
          <w:szCs w:val="28"/>
        </w:rPr>
        <w:t>(</w:t>
      </w:r>
      <w:r>
        <w:rPr>
          <w:b/>
          <w:i/>
          <w:sz w:val="28"/>
          <w:szCs w:val="28"/>
        </w:rPr>
        <w:t>Пятница</w:t>
      </w:r>
      <w:r w:rsidRPr="00021B3F">
        <w:rPr>
          <w:b/>
          <w:i/>
          <w:caps/>
          <w:sz w:val="28"/>
          <w:szCs w:val="28"/>
        </w:rPr>
        <w:t>)</w:t>
      </w:r>
    </w:p>
    <w:p w:rsidR="002E6A9A" w:rsidRDefault="002E6A9A" w:rsidP="007C3EB6">
      <w:pPr>
        <w:suppressAutoHyphens w:val="0"/>
        <w:spacing w:after="0"/>
        <w:jc w:val="center"/>
        <w:rPr>
          <w:b/>
          <w:cap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421"/>
        <w:gridCol w:w="489"/>
        <w:gridCol w:w="534"/>
        <w:gridCol w:w="5162"/>
      </w:tblGrid>
      <w:tr w:rsidR="002E6A9A" w:rsidRPr="007C3593" w:rsidTr="007C3593">
        <w:tc>
          <w:tcPr>
            <w:tcW w:w="3421" w:type="dxa"/>
            <w:shd w:val="clear" w:color="auto" w:fill="auto"/>
          </w:tcPr>
          <w:p w:rsidR="002E6A9A" w:rsidRPr="007C3593" w:rsidRDefault="00383219" w:rsidP="007C3EB6">
            <w:pPr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  <w:r w:rsidRPr="007C3593">
              <w:rPr>
                <w:b/>
                <w:caps/>
                <w:sz w:val="28"/>
                <w:szCs w:val="28"/>
              </w:rPr>
              <w:t>09</w:t>
            </w:r>
            <w:r w:rsidR="002E6A9A" w:rsidRPr="007C3593">
              <w:rPr>
                <w:b/>
                <w:caps/>
                <w:sz w:val="28"/>
                <w:szCs w:val="28"/>
              </w:rPr>
              <w:t>.00-1</w:t>
            </w:r>
            <w:r w:rsidRPr="007C3593">
              <w:rPr>
                <w:b/>
                <w:caps/>
                <w:sz w:val="28"/>
                <w:szCs w:val="28"/>
              </w:rPr>
              <w:t>0</w:t>
            </w:r>
            <w:r w:rsidR="002E6A9A" w:rsidRPr="007C3593">
              <w:rPr>
                <w:b/>
                <w:caps/>
                <w:sz w:val="28"/>
                <w:szCs w:val="28"/>
              </w:rPr>
              <w:t>.</w:t>
            </w:r>
            <w:r w:rsidRPr="007C3593">
              <w:rPr>
                <w:b/>
                <w:caps/>
                <w:sz w:val="28"/>
                <w:szCs w:val="28"/>
              </w:rPr>
              <w:t>0</w:t>
            </w:r>
            <w:r w:rsidR="002E6A9A" w:rsidRPr="007C3593">
              <w:rPr>
                <w:b/>
                <w:caps/>
                <w:sz w:val="28"/>
                <w:szCs w:val="28"/>
              </w:rPr>
              <w:t xml:space="preserve">0 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  <w:r w:rsidRPr="007C3593">
              <w:rPr>
                <w:b/>
                <w:caps/>
                <w:sz w:val="28"/>
                <w:szCs w:val="28"/>
              </w:rPr>
              <w:t>Регистрация участников форума</w:t>
            </w:r>
          </w:p>
          <w:p w:rsidR="002E6A9A" w:rsidRPr="007C3593" w:rsidRDefault="002E6A9A" w:rsidP="007C3EB6">
            <w:pPr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</w:p>
        </w:tc>
      </w:tr>
      <w:tr w:rsidR="002E6A9A" w:rsidRPr="007C3593" w:rsidTr="007C3593">
        <w:tc>
          <w:tcPr>
            <w:tcW w:w="3421" w:type="dxa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after="0"/>
              <w:rPr>
                <w:i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1</w:t>
            </w:r>
            <w:r w:rsidR="00383219" w:rsidRPr="007C3593">
              <w:rPr>
                <w:b/>
                <w:sz w:val="28"/>
                <w:szCs w:val="28"/>
              </w:rPr>
              <w:t>0</w:t>
            </w:r>
            <w:r w:rsidRPr="007C3593">
              <w:rPr>
                <w:b/>
                <w:sz w:val="28"/>
                <w:szCs w:val="28"/>
              </w:rPr>
              <w:t>.00-1</w:t>
            </w:r>
            <w:r w:rsidR="003C3321" w:rsidRPr="007C3593">
              <w:rPr>
                <w:b/>
                <w:sz w:val="28"/>
                <w:szCs w:val="28"/>
              </w:rPr>
              <w:t>2</w:t>
            </w:r>
            <w:r w:rsidRPr="007C3593">
              <w:rPr>
                <w:b/>
                <w:sz w:val="28"/>
                <w:szCs w:val="28"/>
              </w:rPr>
              <w:t>.00</w:t>
            </w:r>
            <w:r w:rsidRPr="007C3593">
              <w:rPr>
                <w:i/>
                <w:sz w:val="28"/>
                <w:szCs w:val="28"/>
              </w:rPr>
              <w:t xml:space="preserve">  </w:t>
            </w:r>
          </w:p>
          <w:p w:rsidR="008D4259" w:rsidRPr="007C3593" w:rsidRDefault="008D4259" w:rsidP="007C3EB6">
            <w:pPr>
              <w:suppressAutoHyphens w:val="0"/>
              <w:spacing w:after="0" w:line="240" w:lineRule="auto"/>
              <w:rPr>
                <w:i/>
                <w:sz w:val="28"/>
                <w:szCs w:val="28"/>
              </w:rPr>
            </w:pPr>
          </w:p>
          <w:p w:rsidR="002E6A9A" w:rsidRPr="007C3593" w:rsidRDefault="00A3186F" w:rsidP="007C3EB6">
            <w:pPr>
              <w:suppressAutoHyphens w:val="0"/>
              <w:spacing w:after="0" w:line="240" w:lineRule="auto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Место проведения: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C8280C" w:rsidRPr="007C3593">
              <w:rPr>
                <w:i/>
                <w:sz w:val="28"/>
                <w:szCs w:val="28"/>
              </w:rPr>
              <w:t>КОГАУК «Кировский областной ордена Трудового Красного Знамени драматический театр имени С.М. Кирова»</w:t>
            </w:r>
          </w:p>
          <w:p w:rsidR="008D4259" w:rsidRPr="007C3593" w:rsidRDefault="008D4259" w:rsidP="007C3EB6">
            <w:pPr>
              <w:suppressAutoHyphens w:val="0"/>
              <w:spacing w:after="0" w:line="240" w:lineRule="auto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6185" w:type="dxa"/>
            <w:gridSpan w:val="3"/>
            <w:shd w:val="clear" w:color="auto" w:fill="auto"/>
          </w:tcPr>
          <w:p w:rsidR="002E6A9A" w:rsidRPr="007C3593" w:rsidRDefault="0078797F" w:rsidP="007C3EB6">
            <w:pPr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ПЛЕНАРНОЕ ЗАСЕДАНИЕ</w:t>
            </w:r>
          </w:p>
        </w:tc>
      </w:tr>
      <w:tr w:rsidR="002E6A9A" w:rsidRPr="007C3593" w:rsidTr="007C3593">
        <w:tc>
          <w:tcPr>
            <w:tcW w:w="3421" w:type="dxa"/>
            <w:shd w:val="clear" w:color="auto" w:fill="auto"/>
          </w:tcPr>
          <w:p w:rsidR="002E6A9A" w:rsidRPr="007C3593" w:rsidRDefault="002E6A9A" w:rsidP="007C3EB6">
            <w:pPr>
              <w:tabs>
                <w:tab w:val="left" w:pos="1173"/>
              </w:tabs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Модераторы:</w:t>
            </w:r>
            <w:r w:rsidRPr="007C3593">
              <w:rPr>
                <w:b/>
                <w:caps/>
                <w:sz w:val="28"/>
                <w:szCs w:val="28"/>
              </w:rPr>
              <w:tab/>
            </w:r>
          </w:p>
        </w:tc>
        <w:tc>
          <w:tcPr>
            <w:tcW w:w="6185" w:type="dxa"/>
            <w:gridSpan w:val="3"/>
            <w:shd w:val="clear" w:color="auto" w:fill="auto"/>
          </w:tcPr>
          <w:p w:rsidR="002E6A9A" w:rsidRPr="007C3593" w:rsidRDefault="002E6A9A" w:rsidP="007C3EB6">
            <w:pPr>
              <w:tabs>
                <w:tab w:val="left" w:pos="1173"/>
              </w:tabs>
              <w:suppressAutoHyphens w:val="0"/>
              <w:spacing w:after="0"/>
              <w:rPr>
                <w:b/>
                <w:caps/>
                <w:sz w:val="28"/>
                <w:szCs w:val="28"/>
              </w:rPr>
            </w:pPr>
          </w:p>
        </w:tc>
      </w:tr>
      <w:tr w:rsidR="002E6A9A" w:rsidRPr="007C3593" w:rsidTr="007C3593">
        <w:trPr>
          <w:trHeight w:val="355"/>
        </w:trPr>
        <w:tc>
          <w:tcPr>
            <w:tcW w:w="9606" w:type="dxa"/>
            <w:gridSpan w:val="4"/>
            <w:shd w:val="clear" w:color="auto" w:fill="auto"/>
          </w:tcPr>
          <w:p w:rsidR="002E6A9A" w:rsidRPr="00305BB0" w:rsidRDefault="00305BB0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305BB0">
              <w:rPr>
                <w:i/>
                <w:sz w:val="28"/>
                <w:szCs w:val="28"/>
              </w:rPr>
              <w:t>Уточняется</w:t>
            </w:r>
          </w:p>
        </w:tc>
      </w:tr>
      <w:tr w:rsidR="002E6A9A" w:rsidRPr="007C3593" w:rsidTr="007C3593">
        <w:trPr>
          <w:trHeight w:val="355"/>
        </w:trPr>
        <w:tc>
          <w:tcPr>
            <w:tcW w:w="9606" w:type="dxa"/>
            <w:gridSpan w:val="4"/>
            <w:shd w:val="clear" w:color="auto" w:fill="auto"/>
          </w:tcPr>
          <w:p w:rsidR="002E6A9A" w:rsidRPr="007C3593" w:rsidRDefault="00EC3BCC" w:rsidP="007C3EB6">
            <w:pPr>
              <w:suppressAutoHyphens w:val="0"/>
              <w:spacing w:before="120"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Приветственные слова:</w:t>
            </w:r>
          </w:p>
          <w:p w:rsidR="00EC3BCC" w:rsidRPr="007C3593" w:rsidRDefault="00EC3BCC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 xml:space="preserve">ВАСИЛЬЕВ Игорь Владимирович – Губернатор – Председатель </w:t>
            </w:r>
            <w:r w:rsidR="005318EE" w:rsidRPr="007C3593">
              <w:rPr>
                <w:sz w:val="28"/>
                <w:szCs w:val="28"/>
              </w:rPr>
              <w:t>Правительства Кировской области</w:t>
            </w:r>
          </w:p>
          <w:p w:rsidR="00EC3BCC" w:rsidRPr="007C3593" w:rsidRDefault="00EC3BCC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МАНТУРОВ</w:t>
            </w:r>
            <w:r w:rsidR="001C42F0" w:rsidRPr="007C3593">
              <w:rPr>
                <w:sz w:val="28"/>
                <w:szCs w:val="28"/>
              </w:rPr>
              <w:t xml:space="preserve"> Денис Валентинович –Министр промышленности и торговли Российской Федерации</w:t>
            </w:r>
          </w:p>
          <w:p w:rsidR="005318EE" w:rsidRPr="007C3593" w:rsidRDefault="009E7F9D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9E7F9D">
              <w:rPr>
                <w:sz w:val="28"/>
                <w:szCs w:val="28"/>
              </w:rPr>
              <w:t>КОБЫЛКИН</w:t>
            </w:r>
            <w:r w:rsidRPr="007C3593">
              <w:rPr>
                <w:sz w:val="28"/>
                <w:szCs w:val="28"/>
              </w:rPr>
              <w:t xml:space="preserve"> </w:t>
            </w:r>
            <w:r w:rsidRPr="009E7F9D">
              <w:rPr>
                <w:sz w:val="28"/>
                <w:szCs w:val="28"/>
              </w:rPr>
              <w:t>Дмитрий Николаевич</w:t>
            </w:r>
            <w:r>
              <w:rPr>
                <w:sz w:val="28"/>
                <w:szCs w:val="28"/>
              </w:rPr>
              <w:t xml:space="preserve"> </w:t>
            </w:r>
            <w:r w:rsidR="005318EE" w:rsidRPr="007C35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318EE" w:rsidRPr="007C3593">
              <w:rPr>
                <w:sz w:val="28"/>
                <w:szCs w:val="28"/>
              </w:rPr>
              <w:t>Министр природных ресурсов и экологии Российской Федерации</w:t>
            </w:r>
          </w:p>
          <w:p w:rsidR="003039C7" w:rsidRPr="007C3593" w:rsidRDefault="005318EE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ИВАНОВ Сергей Борисович – специальный представитель Президента по вопросам природоохранной деятельности, экологии и транспорта</w:t>
            </w:r>
          </w:p>
          <w:p w:rsidR="00EC3BCC" w:rsidRPr="007C3593" w:rsidRDefault="00EC3BCC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БАБИЧ</w:t>
            </w:r>
            <w:r w:rsidR="005318EE" w:rsidRPr="007C3593">
              <w:rPr>
                <w:sz w:val="28"/>
                <w:szCs w:val="28"/>
              </w:rPr>
              <w:t xml:space="preserve"> Михаил Викторович – п</w:t>
            </w:r>
            <w:r w:rsidR="000F17A0" w:rsidRPr="007C3593">
              <w:rPr>
                <w:sz w:val="28"/>
                <w:szCs w:val="28"/>
              </w:rPr>
              <w:t>олномочный представитель Президента Российской Федерации в Приволжском федеральном округе</w:t>
            </w:r>
          </w:p>
          <w:p w:rsidR="00A24D9D" w:rsidRPr="007C3593" w:rsidRDefault="00384257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ЩЕТИНИН Михаил Павлович</w:t>
            </w:r>
            <w:r w:rsidR="00A24D9D" w:rsidRPr="007C3593">
              <w:rPr>
                <w:sz w:val="28"/>
                <w:szCs w:val="28"/>
              </w:rPr>
              <w:t xml:space="preserve"> – Председатель Комитета Совета Федерации по аграрно-продовольственной политике и природопользованию</w:t>
            </w:r>
          </w:p>
          <w:p w:rsidR="00A24D9D" w:rsidRPr="007C3593" w:rsidRDefault="00384257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МЕЗЕНЦЕВ Дмитрий Федорович</w:t>
            </w:r>
            <w:r w:rsidR="00A24D9D" w:rsidRPr="007C3593">
              <w:rPr>
                <w:sz w:val="28"/>
                <w:szCs w:val="28"/>
              </w:rPr>
              <w:t xml:space="preserve"> – Председатель Комитета Совета Федерации по экономической политике</w:t>
            </w:r>
          </w:p>
          <w:p w:rsidR="00A24D9D" w:rsidRPr="007C3593" w:rsidRDefault="00A24D9D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lastRenderedPageBreak/>
              <w:t>ЖИГАРЕВ Сергей Александрович – Председатель Комитета ГД по экономической политике, промышленности, инновационному развитию и предпринимательству</w:t>
            </w:r>
          </w:p>
          <w:p w:rsidR="00700D5E" w:rsidRPr="007C3593" w:rsidRDefault="00AE216B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 xml:space="preserve">КОЧЕТКОВ Максим Николаевич – заместитель Председателя </w:t>
            </w:r>
            <w:r w:rsidR="005318EE" w:rsidRPr="007C3593">
              <w:rPr>
                <w:sz w:val="28"/>
                <w:szCs w:val="28"/>
              </w:rPr>
              <w:t>Правительства Кировской области</w:t>
            </w:r>
          </w:p>
          <w:p w:rsidR="00FB4A71" w:rsidRPr="007C3593" w:rsidRDefault="00FB4A71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КАТЫРИН Сергей Николаевич – президент Торгово-промышленной палаты Российской Федерации</w:t>
            </w:r>
          </w:p>
          <w:p w:rsidR="004A2E0E" w:rsidRPr="007C3593" w:rsidRDefault="00991574" w:rsidP="007C3EB6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7C3593">
              <w:rPr>
                <w:sz w:val="28"/>
                <w:szCs w:val="28"/>
              </w:rPr>
              <w:t>ЕВТУШЕНКОВ Владимир Петрович – Председатель Совета директоров ПАО АФК «Система»</w:t>
            </w:r>
          </w:p>
        </w:tc>
      </w:tr>
      <w:tr w:rsidR="002E6A9A" w:rsidRPr="007C3593" w:rsidTr="007C3593">
        <w:trPr>
          <w:trHeight w:val="355"/>
        </w:trPr>
        <w:tc>
          <w:tcPr>
            <w:tcW w:w="3421" w:type="dxa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lastRenderedPageBreak/>
              <w:t>Доклады: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4A2E0E" w:rsidRPr="007C3593" w:rsidTr="007C3593">
        <w:trPr>
          <w:trHeight w:val="355"/>
        </w:trPr>
        <w:tc>
          <w:tcPr>
            <w:tcW w:w="9606" w:type="dxa"/>
            <w:gridSpan w:val="4"/>
            <w:shd w:val="clear" w:color="auto" w:fill="auto"/>
          </w:tcPr>
          <w:p w:rsidR="004A2E0E" w:rsidRPr="007C3593" w:rsidRDefault="008D7D88" w:rsidP="007C3EB6">
            <w:pPr>
              <w:numPr>
                <w:ilvl w:val="0"/>
                <w:numId w:val="5"/>
              </w:numPr>
              <w:suppressAutoHyphens w:val="0"/>
              <w:spacing w:before="120" w:after="0"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Эффективное и рациональное использование и воспроизводство лесов. Пути дальнейшего развития.</w:t>
            </w:r>
          </w:p>
          <w:p w:rsidR="004A2E0E" w:rsidRPr="007C3593" w:rsidRDefault="004A2E0E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САЛИН Сергей Васильевич</w:t>
            </w:r>
            <w:r w:rsidRPr="007C3593">
              <w:rPr>
                <w:b/>
                <w:sz w:val="28"/>
                <w:szCs w:val="28"/>
              </w:rPr>
              <w:t xml:space="preserve"> – </w:t>
            </w:r>
            <w:r w:rsidRPr="007C3593">
              <w:rPr>
                <w:sz w:val="28"/>
                <w:szCs w:val="28"/>
              </w:rPr>
              <w:t>министр лесного хозяйства Кировской области</w:t>
            </w:r>
          </w:p>
          <w:p w:rsidR="004A2E0E" w:rsidRPr="007C3593" w:rsidRDefault="004A2E0E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Содокладчики</w:t>
            </w:r>
            <w:r w:rsidRPr="007C3593">
              <w:rPr>
                <w:i/>
                <w:sz w:val="28"/>
                <w:szCs w:val="28"/>
              </w:rPr>
              <w:t>:</w:t>
            </w:r>
          </w:p>
          <w:p w:rsidR="00B03B5F" w:rsidRDefault="00B03B5F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7C3593">
              <w:rPr>
                <w:rStyle w:val="af0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ШУТОВ Владимир Александрович </w:t>
            </w:r>
            <w:r w:rsidR="00FB27B9">
              <w:rPr>
                <w:rStyle w:val="af0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C3593">
              <w:rPr>
                <w:rStyle w:val="af0"/>
                <w:b w:val="0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3593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министр природных ресурсов, </w:t>
            </w:r>
            <w:proofErr w:type="gramStart"/>
            <w:r w:rsidRPr="007C3593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экологии  и</w:t>
            </w:r>
            <w:proofErr w:type="gramEnd"/>
            <w:r w:rsidRPr="007C3593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охраны окружающей среды Республики Марий Эл</w:t>
            </w:r>
          </w:p>
          <w:p w:rsidR="004A2E0E" w:rsidRPr="007C3593" w:rsidRDefault="005F3537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5F3537">
              <w:rPr>
                <w:i/>
                <w:sz w:val="28"/>
                <w:szCs w:val="28"/>
              </w:rPr>
              <w:t>БЕДЕРТДИНОВ Эмир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5F3537">
              <w:rPr>
                <w:i/>
                <w:sz w:val="28"/>
                <w:szCs w:val="28"/>
              </w:rPr>
              <w:t>Нуртдинович</w:t>
            </w:r>
            <w:r w:rsidRPr="007C3593">
              <w:rPr>
                <w:sz w:val="28"/>
                <w:szCs w:val="28"/>
              </w:rPr>
              <w:t xml:space="preserve"> </w:t>
            </w:r>
            <w:r w:rsidR="004A2E0E" w:rsidRPr="007C359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первый заместитель </w:t>
            </w:r>
            <w:r w:rsidR="004A2E0E" w:rsidRPr="007C359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4A2E0E" w:rsidRPr="007C3593">
              <w:rPr>
                <w:sz w:val="28"/>
                <w:szCs w:val="28"/>
              </w:rPr>
              <w:t xml:space="preserve"> лесного</w:t>
            </w:r>
            <w:r w:rsidR="00B03B5F">
              <w:rPr>
                <w:sz w:val="28"/>
                <w:szCs w:val="28"/>
              </w:rPr>
              <w:t xml:space="preserve"> хозяйства Республики Татарстан</w:t>
            </w:r>
          </w:p>
        </w:tc>
      </w:tr>
      <w:tr w:rsidR="002E6A9A" w:rsidRPr="007C3593" w:rsidTr="007C3593">
        <w:trPr>
          <w:trHeight w:val="355"/>
        </w:trPr>
        <w:tc>
          <w:tcPr>
            <w:tcW w:w="9606" w:type="dxa"/>
            <w:gridSpan w:val="4"/>
            <w:shd w:val="clear" w:color="auto" w:fill="auto"/>
          </w:tcPr>
          <w:p w:rsidR="002E6A9A" w:rsidRPr="007C3593" w:rsidRDefault="002E6A9A" w:rsidP="007C3EB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Актуальные проблемы лесопользования РФ</w:t>
            </w:r>
            <w:r w:rsidR="00B647C3" w:rsidRPr="007C3593">
              <w:rPr>
                <w:b/>
                <w:sz w:val="28"/>
                <w:szCs w:val="28"/>
              </w:rPr>
              <w:t>.</w:t>
            </w:r>
          </w:p>
          <w:p w:rsidR="002E6A9A" w:rsidRPr="007C3593" w:rsidRDefault="001B5550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ГИГЕЛЬ Татьяна Анатольевна – член Комитета Совета Федерации по аграрно-продовольственной политике и природопользованию.</w:t>
            </w:r>
          </w:p>
          <w:p w:rsidR="002E54DC" w:rsidRPr="007C3593" w:rsidRDefault="002E54DC" w:rsidP="007C3EB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Тема доклада: уточняется</w:t>
            </w:r>
          </w:p>
          <w:p w:rsidR="002E54DC" w:rsidRPr="007C3593" w:rsidRDefault="002E54DC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ТАЦЮН</w:t>
            </w:r>
            <w:r w:rsidR="00C8280C">
              <w:t xml:space="preserve"> </w:t>
            </w:r>
            <w:r w:rsidR="00C8280C" w:rsidRPr="007C3593">
              <w:rPr>
                <w:i/>
                <w:sz w:val="28"/>
                <w:szCs w:val="28"/>
              </w:rPr>
              <w:t>Мирон Васильевич –</w:t>
            </w:r>
            <w:r w:rsidRPr="007C3593">
              <w:rPr>
                <w:i/>
                <w:sz w:val="28"/>
                <w:szCs w:val="28"/>
              </w:rPr>
              <w:t xml:space="preserve"> президент Союза лесопромышленников и лесоэкспортеров России </w:t>
            </w:r>
          </w:p>
          <w:p w:rsidR="00E0136F" w:rsidRPr="007C3593" w:rsidRDefault="00E0136F" w:rsidP="007C3EB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Тема доклада: уточняется</w:t>
            </w:r>
          </w:p>
          <w:p w:rsidR="00E0136F" w:rsidRPr="007C3593" w:rsidRDefault="00EC232A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ПОТАПКИН Владимир Александрович – </w:t>
            </w:r>
            <w:r w:rsidR="00E0136F" w:rsidRPr="007C3593">
              <w:rPr>
                <w:i/>
                <w:sz w:val="28"/>
                <w:szCs w:val="28"/>
              </w:rPr>
              <w:t>Директор Департамента химико-технологического, лесопромышленного комплекса и биоинженерных технологий Министерства промышленности и торговли Российской Федерации</w:t>
            </w:r>
          </w:p>
        </w:tc>
      </w:tr>
      <w:tr w:rsidR="00383219" w:rsidRPr="007C3593" w:rsidTr="007C3593">
        <w:trPr>
          <w:trHeight w:val="355"/>
        </w:trPr>
        <w:tc>
          <w:tcPr>
            <w:tcW w:w="9606" w:type="dxa"/>
            <w:gridSpan w:val="4"/>
            <w:shd w:val="clear" w:color="auto" w:fill="auto"/>
          </w:tcPr>
          <w:p w:rsidR="00383219" w:rsidRPr="007C3593" w:rsidRDefault="00383219" w:rsidP="007C3EB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Опыт рационального лесопользования и лесовосстановления на примере конкретного предприятия</w:t>
            </w:r>
          </w:p>
          <w:p w:rsidR="00383219" w:rsidRPr="007C3593" w:rsidRDefault="009F7551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ДУРНЕВ Андрей Борисович – собственник ООО «Лес»</w:t>
            </w:r>
          </w:p>
        </w:tc>
      </w:tr>
      <w:tr w:rsidR="00CE1D09" w:rsidRPr="007C3593" w:rsidTr="007C3593">
        <w:tc>
          <w:tcPr>
            <w:tcW w:w="9606" w:type="dxa"/>
            <w:gridSpan w:val="4"/>
            <w:shd w:val="clear" w:color="auto" w:fill="auto"/>
          </w:tcPr>
          <w:p w:rsidR="00A76A19" w:rsidRPr="007C3593" w:rsidRDefault="00A76A19" w:rsidP="007C3E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</w:rPr>
            </w:pPr>
          </w:p>
        </w:tc>
      </w:tr>
      <w:tr w:rsidR="00CE1D09" w:rsidRPr="007C3593" w:rsidTr="007C3593">
        <w:tc>
          <w:tcPr>
            <w:tcW w:w="3421" w:type="dxa"/>
            <w:shd w:val="clear" w:color="auto" w:fill="auto"/>
          </w:tcPr>
          <w:p w:rsidR="00CE1D09" w:rsidRPr="007C3593" w:rsidRDefault="00CE1D09" w:rsidP="007C3EB6">
            <w:pPr>
              <w:pageBreakBefore/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  <w:lang w:val="en-US"/>
              </w:rPr>
              <w:lastRenderedPageBreak/>
              <w:t>1</w:t>
            </w:r>
            <w:r w:rsidR="00697A88" w:rsidRPr="007C3593">
              <w:rPr>
                <w:b/>
                <w:i/>
                <w:sz w:val="28"/>
                <w:szCs w:val="28"/>
              </w:rPr>
              <w:t>2</w:t>
            </w:r>
            <w:r w:rsidRPr="007C3593">
              <w:rPr>
                <w:b/>
                <w:i/>
                <w:sz w:val="28"/>
                <w:szCs w:val="28"/>
              </w:rPr>
              <w:t>.30-1</w:t>
            </w:r>
            <w:r w:rsidR="00697A88" w:rsidRPr="007C3593">
              <w:rPr>
                <w:b/>
                <w:i/>
                <w:sz w:val="28"/>
                <w:szCs w:val="28"/>
              </w:rPr>
              <w:t>4</w:t>
            </w:r>
            <w:r w:rsidRPr="007C3593">
              <w:rPr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Круглый стол «Развитие деревянного домостроения»</w:t>
            </w:r>
            <w:r w:rsidR="00AF1DC2" w:rsidRPr="007C3593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E1D09" w:rsidRPr="007C3593" w:rsidTr="007C3593">
        <w:tc>
          <w:tcPr>
            <w:tcW w:w="3421" w:type="dxa"/>
            <w:shd w:val="clear" w:color="auto" w:fill="auto"/>
          </w:tcPr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Модераторы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</w:rPr>
            </w:pPr>
          </w:p>
        </w:tc>
      </w:tr>
      <w:tr w:rsidR="00CE1D09" w:rsidRPr="007C3593" w:rsidTr="007C3593">
        <w:trPr>
          <w:trHeight w:val="612"/>
        </w:trPr>
        <w:tc>
          <w:tcPr>
            <w:tcW w:w="9606" w:type="dxa"/>
            <w:gridSpan w:val="4"/>
            <w:shd w:val="clear" w:color="auto" w:fill="auto"/>
          </w:tcPr>
          <w:p w:rsidR="0003287A" w:rsidRPr="007C3593" w:rsidRDefault="00CE1D09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ЮФЕРЕВ Н</w:t>
            </w:r>
            <w:r w:rsidR="00827409" w:rsidRPr="007C3593">
              <w:rPr>
                <w:i/>
                <w:sz w:val="28"/>
                <w:szCs w:val="28"/>
              </w:rPr>
              <w:t xml:space="preserve">иколай </w:t>
            </w:r>
            <w:r w:rsidRPr="007C3593">
              <w:rPr>
                <w:i/>
                <w:sz w:val="28"/>
                <w:szCs w:val="28"/>
              </w:rPr>
              <w:t>Л</w:t>
            </w:r>
            <w:r w:rsidR="00827409" w:rsidRPr="007C3593">
              <w:rPr>
                <w:i/>
                <w:sz w:val="28"/>
                <w:szCs w:val="28"/>
              </w:rPr>
              <w:t>еонидович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03287A" w:rsidRPr="007C3593">
              <w:rPr>
                <w:i/>
                <w:sz w:val="28"/>
                <w:szCs w:val="28"/>
              </w:rPr>
              <w:t xml:space="preserve">– </w:t>
            </w:r>
            <w:r w:rsidRPr="007C3593">
              <w:rPr>
                <w:i/>
                <w:sz w:val="28"/>
                <w:szCs w:val="28"/>
              </w:rPr>
              <w:t>генеральный директор «Хольц Хаус»</w:t>
            </w:r>
            <w:r w:rsidR="0003287A" w:rsidRPr="007C3593">
              <w:rPr>
                <w:i/>
                <w:sz w:val="28"/>
                <w:szCs w:val="28"/>
              </w:rPr>
              <w:t xml:space="preserve"> </w:t>
            </w:r>
          </w:p>
          <w:p w:rsidR="004A650F" w:rsidRPr="007C3593" w:rsidRDefault="0003287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Приветственное слово</w:t>
            </w:r>
            <w:r w:rsidR="004A650F" w:rsidRPr="007C3593">
              <w:rPr>
                <w:b/>
                <w:i/>
                <w:sz w:val="28"/>
                <w:szCs w:val="28"/>
              </w:rPr>
              <w:t>:</w:t>
            </w:r>
            <w:r w:rsidRPr="007C3593">
              <w:rPr>
                <w:b/>
                <w:i/>
                <w:sz w:val="28"/>
                <w:szCs w:val="28"/>
              </w:rPr>
              <w:t xml:space="preserve"> </w:t>
            </w:r>
          </w:p>
          <w:p w:rsidR="00CE1D09" w:rsidRPr="007C3593" w:rsidRDefault="0003287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КОЧЕТКОВ Максим Николаевич</w:t>
            </w:r>
            <w:r w:rsidR="004A650F" w:rsidRPr="007C3593">
              <w:rPr>
                <w:i/>
                <w:sz w:val="28"/>
                <w:szCs w:val="28"/>
              </w:rPr>
              <w:t xml:space="preserve"> – заместитель </w:t>
            </w:r>
            <w:r w:rsidR="003039C7" w:rsidRPr="007C3593">
              <w:rPr>
                <w:i/>
                <w:sz w:val="28"/>
                <w:szCs w:val="28"/>
              </w:rPr>
              <w:t>П</w:t>
            </w:r>
            <w:r w:rsidR="004A650F" w:rsidRPr="007C3593">
              <w:rPr>
                <w:i/>
                <w:sz w:val="28"/>
                <w:szCs w:val="28"/>
              </w:rPr>
              <w:t xml:space="preserve">редседателя </w:t>
            </w:r>
            <w:r w:rsidR="003039C7" w:rsidRPr="007C3593">
              <w:rPr>
                <w:i/>
                <w:sz w:val="28"/>
                <w:szCs w:val="28"/>
              </w:rPr>
              <w:t>П</w:t>
            </w:r>
            <w:r w:rsidR="004A650F" w:rsidRPr="007C3593">
              <w:rPr>
                <w:i/>
                <w:sz w:val="28"/>
                <w:szCs w:val="28"/>
              </w:rPr>
              <w:t>равительства Кировской области</w:t>
            </w:r>
          </w:p>
        </w:tc>
      </w:tr>
      <w:tr w:rsidR="00CE1D09" w:rsidRPr="007C3593" w:rsidTr="007C3593">
        <w:trPr>
          <w:trHeight w:val="593"/>
        </w:trPr>
        <w:tc>
          <w:tcPr>
            <w:tcW w:w="3421" w:type="dxa"/>
            <w:shd w:val="clear" w:color="auto" w:fill="auto"/>
          </w:tcPr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Доклады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CE1D09" w:rsidRPr="007C3593" w:rsidRDefault="00CE1D09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CE1D09" w:rsidRPr="007C3593" w:rsidTr="007C3593">
        <w:trPr>
          <w:trHeight w:val="612"/>
        </w:trPr>
        <w:tc>
          <w:tcPr>
            <w:tcW w:w="9606" w:type="dxa"/>
            <w:gridSpan w:val="4"/>
            <w:shd w:val="clear" w:color="auto" w:fill="auto"/>
          </w:tcPr>
          <w:p w:rsidR="007750AE" w:rsidRPr="007C3593" w:rsidRDefault="007750AE" w:rsidP="007C3EB6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Тема доклада: уточняется</w:t>
            </w:r>
          </w:p>
          <w:p w:rsidR="00CE1D09" w:rsidRPr="007C3593" w:rsidRDefault="00827409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ХМЫРОВА </w:t>
            </w:r>
            <w:r w:rsidR="0003287A" w:rsidRPr="007C3593">
              <w:rPr>
                <w:i/>
                <w:sz w:val="28"/>
                <w:szCs w:val="28"/>
              </w:rPr>
              <w:t>Вер</w:t>
            </w:r>
            <w:r w:rsidRPr="007C3593">
              <w:rPr>
                <w:i/>
                <w:sz w:val="28"/>
                <w:szCs w:val="28"/>
              </w:rPr>
              <w:t>а Геннадьевна – заместитель директора Департамента химико-технологического, лесопромышленного комплекса и биоинженерных технологий Министерства промышленности и торговли Российской Федерации</w:t>
            </w:r>
          </w:p>
          <w:p w:rsidR="00CE1D09" w:rsidRPr="007C3593" w:rsidRDefault="000D13E9" w:rsidP="007C3EB6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Производств</w:t>
            </w:r>
            <w:r w:rsidR="001100EB">
              <w:rPr>
                <w:b/>
                <w:i/>
                <w:sz w:val="28"/>
                <w:szCs w:val="28"/>
              </w:rPr>
              <w:t>о оборудования для домостроения</w:t>
            </w:r>
          </w:p>
          <w:p w:rsidR="00CE1D09" w:rsidRPr="007C3593" w:rsidRDefault="00CE1D09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ПАНИТКОВ </w:t>
            </w:r>
            <w:r w:rsidR="0003287A" w:rsidRPr="007C3593">
              <w:rPr>
                <w:i/>
                <w:sz w:val="28"/>
                <w:szCs w:val="28"/>
              </w:rPr>
              <w:t>Олег Игоревич –</w:t>
            </w:r>
            <w:r w:rsidRPr="007C3593">
              <w:rPr>
                <w:i/>
                <w:sz w:val="28"/>
                <w:szCs w:val="28"/>
              </w:rPr>
              <w:t xml:space="preserve"> генеральный директор Ассоциации деревянного домостроения </w:t>
            </w:r>
          </w:p>
          <w:p w:rsidR="0088222B" w:rsidRPr="007C3593" w:rsidRDefault="0088222B" w:rsidP="007C3EB6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Тема доклада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  <w:r w:rsidRPr="007C3593">
              <w:rPr>
                <w:b/>
                <w:i/>
                <w:sz w:val="28"/>
                <w:szCs w:val="28"/>
              </w:rPr>
              <w:t xml:space="preserve"> уточняется</w:t>
            </w:r>
          </w:p>
          <w:p w:rsidR="0088222B" w:rsidRPr="007C3593" w:rsidRDefault="0003287A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Ведущие архитекторы Николай </w:t>
            </w:r>
            <w:r w:rsidR="00827409" w:rsidRPr="007C3593">
              <w:rPr>
                <w:i/>
                <w:sz w:val="28"/>
                <w:szCs w:val="28"/>
              </w:rPr>
              <w:t>БЕЛОУСОВ</w:t>
            </w:r>
            <w:r w:rsidRPr="007C3593">
              <w:rPr>
                <w:i/>
                <w:sz w:val="28"/>
                <w:szCs w:val="28"/>
              </w:rPr>
              <w:t xml:space="preserve">, Тотан </w:t>
            </w:r>
            <w:r w:rsidR="00827409" w:rsidRPr="007C3593">
              <w:rPr>
                <w:i/>
                <w:sz w:val="28"/>
                <w:szCs w:val="28"/>
              </w:rPr>
              <w:t>КУЗЕМБАЕВ</w:t>
            </w:r>
            <w:r w:rsidRPr="007C3593">
              <w:rPr>
                <w:i/>
                <w:sz w:val="28"/>
                <w:szCs w:val="28"/>
              </w:rPr>
              <w:t xml:space="preserve">, Владимир </w:t>
            </w:r>
            <w:r w:rsidR="00827409" w:rsidRPr="007C3593">
              <w:rPr>
                <w:i/>
                <w:sz w:val="28"/>
                <w:szCs w:val="28"/>
              </w:rPr>
              <w:t>КУЗЬМИН,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827409" w:rsidRPr="007C3593">
              <w:rPr>
                <w:i/>
                <w:sz w:val="28"/>
                <w:szCs w:val="28"/>
              </w:rPr>
              <w:t>п</w:t>
            </w:r>
            <w:r w:rsidR="0088222B" w:rsidRPr="007C3593">
              <w:rPr>
                <w:i/>
                <w:sz w:val="28"/>
                <w:szCs w:val="28"/>
              </w:rPr>
              <w:t>редставител</w:t>
            </w:r>
            <w:r w:rsidR="00827409" w:rsidRPr="007C3593">
              <w:rPr>
                <w:i/>
                <w:sz w:val="28"/>
                <w:szCs w:val="28"/>
              </w:rPr>
              <w:t>ь</w:t>
            </w:r>
            <w:r w:rsidR="0088222B" w:rsidRPr="007C3593">
              <w:rPr>
                <w:i/>
                <w:sz w:val="28"/>
                <w:szCs w:val="28"/>
              </w:rPr>
              <w:t xml:space="preserve"> </w:t>
            </w:r>
            <w:r w:rsidRPr="007C3593">
              <w:rPr>
                <w:i/>
                <w:sz w:val="28"/>
                <w:szCs w:val="28"/>
              </w:rPr>
              <w:t>строительного факультета ВятГУ</w:t>
            </w:r>
          </w:p>
          <w:p w:rsidR="0003287A" w:rsidRPr="007C3593" w:rsidRDefault="0003287A" w:rsidP="007C3EB6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 xml:space="preserve">Представление работ студентов на тему: «Деревянные ФОК, </w:t>
            </w:r>
            <w:r w:rsidR="00827409" w:rsidRPr="007C3593">
              <w:rPr>
                <w:b/>
                <w:i/>
                <w:sz w:val="28"/>
                <w:szCs w:val="28"/>
              </w:rPr>
              <w:t>ФАП и участковый пункт полиции»</w:t>
            </w:r>
          </w:p>
        </w:tc>
      </w:tr>
      <w:tr w:rsidR="00C157B9" w:rsidRPr="007C3593" w:rsidTr="007C3593">
        <w:trPr>
          <w:trHeight w:val="612"/>
        </w:trPr>
        <w:tc>
          <w:tcPr>
            <w:tcW w:w="9606" w:type="dxa"/>
            <w:gridSpan w:val="4"/>
            <w:shd w:val="clear" w:color="auto" w:fill="auto"/>
          </w:tcPr>
          <w:p w:rsidR="00C157B9" w:rsidRPr="007C3593" w:rsidRDefault="00C157B9" w:rsidP="007C3EB6">
            <w:pPr>
              <w:suppressAutoHyphens w:val="0"/>
              <w:spacing w:before="120"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Дискуссия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</w:tr>
      <w:tr w:rsidR="00C157B9" w:rsidRPr="007C3593" w:rsidTr="007C3593">
        <w:trPr>
          <w:trHeight w:val="612"/>
        </w:trPr>
        <w:tc>
          <w:tcPr>
            <w:tcW w:w="9606" w:type="dxa"/>
            <w:gridSpan w:val="4"/>
            <w:shd w:val="clear" w:color="auto" w:fill="auto"/>
          </w:tcPr>
          <w:p w:rsidR="00675141" w:rsidRPr="007C3593" w:rsidRDefault="00675141" w:rsidP="007C3EB6">
            <w:pPr>
              <w:suppressAutoHyphens w:val="0"/>
              <w:spacing w:before="120"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C157B9" w:rsidRPr="007C3593" w:rsidTr="007C3593">
        <w:trPr>
          <w:trHeight w:val="612"/>
        </w:trPr>
        <w:tc>
          <w:tcPr>
            <w:tcW w:w="4444" w:type="dxa"/>
            <w:gridSpan w:val="3"/>
            <w:shd w:val="clear" w:color="auto" w:fill="auto"/>
          </w:tcPr>
          <w:p w:rsidR="00C157B9" w:rsidRPr="00021C22" w:rsidRDefault="004A2E0E" w:rsidP="007C3EB6">
            <w:pPr>
              <w:pageBreakBefore/>
              <w:suppressAutoHyphens w:val="0"/>
              <w:spacing w:before="120" w:after="0" w:line="240" w:lineRule="auto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lastRenderedPageBreak/>
              <w:t>12.30-14.30</w:t>
            </w:r>
          </w:p>
        </w:tc>
        <w:tc>
          <w:tcPr>
            <w:tcW w:w="5162" w:type="dxa"/>
            <w:shd w:val="clear" w:color="auto" w:fill="auto"/>
          </w:tcPr>
          <w:p w:rsidR="00C157B9" w:rsidRPr="00021C22" w:rsidRDefault="00C157B9" w:rsidP="007C3EB6">
            <w:pPr>
              <w:suppressAutoHyphens w:val="0"/>
              <w:spacing w:before="120" w:after="0" w:line="240" w:lineRule="auto"/>
              <w:rPr>
                <w:b/>
                <w:sz w:val="27"/>
                <w:szCs w:val="27"/>
              </w:rPr>
            </w:pPr>
            <w:r w:rsidRPr="00021C22">
              <w:rPr>
                <w:b/>
                <w:sz w:val="27"/>
                <w:szCs w:val="27"/>
              </w:rPr>
              <w:t>Круглый стол «Современные технологии и оборудовани</w:t>
            </w:r>
            <w:r w:rsidR="00383219" w:rsidRPr="00021C22">
              <w:rPr>
                <w:b/>
                <w:sz w:val="27"/>
                <w:szCs w:val="27"/>
              </w:rPr>
              <w:t>е</w:t>
            </w:r>
            <w:r w:rsidRPr="00021C22">
              <w:rPr>
                <w:b/>
                <w:sz w:val="27"/>
                <w:szCs w:val="27"/>
              </w:rPr>
              <w:t xml:space="preserve"> лесного комплекса»</w:t>
            </w:r>
          </w:p>
        </w:tc>
      </w:tr>
      <w:tr w:rsidR="00C157B9" w:rsidRPr="007C3593" w:rsidTr="007C3593">
        <w:trPr>
          <w:trHeight w:val="612"/>
        </w:trPr>
        <w:tc>
          <w:tcPr>
            <w:tcW w:w="4444" w:type="dxa"/>
            <w:gridSpan w:val="3"/>
            <w:shd w:val="clear" w:color="auto" w:fill="auto"/>
          </w:tcPr>
          <w:p w:rsidR="00C157B9" w:rsidRPr="00021C22" w:rsidRDefault="00C157B9" w:rsidP="007C3EB6">
            <w:pPr>
              <w:suppressAutoHyphens w:val="0"/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021C22">
              <w:rPr>
                <w:b/>
                <w:i/>
                <w:sz w:val="28"/>
                <w:szCs w:val="28"/>
              </w:rPr>
              <w:t>Модераторы</w:t>
            </w:r>
            <w:r w:rsidRPr="00021C22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5162" w:type="dxa"/>
            <w:shd w:val="clear" w:color="auto" w:fill="auto"/>
          </w:tcPr>
          <w:p w:rsidR="00C157B9" w:rsidRPr="00021C22" w:rsidRDefault="00C157B9" w:rsidP="007C3EB6">
            <w:pPr>
              <w:suppressAutoHyphens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</w:tr>
      <w:tr w:rsidR="00C157B9" w:rsidRPr="007C3593" w:rsidTr="007C3593">
        <w:trPr>
          <w:trHeight w:val="612"/>
        </w:trPr>
        <w:tc>
          <w:tcPr>
            <w:tcW w:w="9606" w:type="dxa"/>
            <w:gridSpan w:val="4"/>
            <w:shd w:val="clear" w:color="auto" w:fill="auto"/>
          </w:tcPr>
          <w:p w:rsidR="00365703" w:rsidRPr="00021C22" w:rsidRDefault="00C157B9" w:rsidP="007C3EB6">
            <w:pPr>
              <w:suppressAutoHyphens w:val="0"/>
              <w:spacing w:after="0" w:line="240" w:lineRule="auto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ПЕРЕСКОКОВ А</w:t>
            </w:r>
            <w:r w:rsidR="00125F8D" w:rsidRPr="00021C22">
              <w:rPr>
                <w:i/>
                <w:sz w:val="28"/>
                <w:szCs w:val="28"/>
              </w:rPr>
              <w:t>ндрей Леонидович</w:t>
            </w:r>
            <w:r w:rsidRPr="00021C22">
              <w:rPr>
                <w:i/>
                <w:sz w:val="28"/>
                <w:szCs w:val="28"/>
              </w:rPr>
              <w:t xml:space="preserve"> </w:t>
            </w:r>
            <w:r w:rsidR="005D287D" w:rsidRPr="00021C22">
              <w:rPr>
                <w:i/>
                <w:sz w:val="28"/>
                <w:szCs w:val="28"/>
              </w:rPr>
              <w:t xml:space="preserve">– </w:t>
            </w:r>
            <w:r w:rsidRPr="00021C22">
              <w:rPr>
                <w:i/>
                <w:sz w:val="28"/>
                <w:szCs w:val="28"/>
              </w:rPr>
              <w:t>министр промышле</w:t>
            </w:r>
            <w:r w:rsidR="006266E1">
              <w:rPr>
                <w:i/>
                <w:sz w:val="28"/>
                <w:szCs w:val="28"/>
              </w:rPr>
              <w:t>нной политики Кировской области</w:t>
            </w:r>
          </w:p>
        </w:tc>
      </w:tr>
      <w:tr w:rsidR="00C157B9" w:rsidRPr="007C3593" w:rsidTr="007C3593">
        <w:trPr>
          <w:trHeight w:val="587"/>
        </w:trPr>
        <w:tc>
          <w:tcPr>
            <w:tcW w:w="4444" w:type="dxa"/>
            <w:gridSpan w:val="3"/>
            <w:shd w:val="clear" w:color="auto" w:fill="auto"/>
          </w:tcPr>
          <w:p w:rsidR="00C157B9" w:rsidRPr="00021C22" w:rsidRDefault="00C157B9" w:rsidP="007C3EB6">
            <w:pPr>
              <w:suppressAutoHyphens w:val="0"/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021C22">
              <w:rPr>
                <w:b/>
                <w:i/>
                <w:sz w:val="28"/>
                <w:szCs w:val="28"/>
              </w:rPr>
              <w:t>Доклады</w:t>
            </w:r>
            <w:r w:rsidRPr="00021C22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5162" w:type="dxa"/>
            <w:shd w:val="clear" w:color="auto" w:fill="auto"/>
          </w:tcPr>
          <w:p w:rsidR="00C157B9" w:rsidRPr="00021C22" w:rsidRDefault="00C157B9" w:rsidP="007C3EB6">
            <w:pPr>
              <w:suppressAutoHyphens w:val="0"/>
              <w:spacing w:after="0" w:line="240" w:lineRule="auto"/>
              <w:rPr>
                <w:b/>
                <w:i/>
                <w:sz w:val="27"/>
                <w:szCs w:val="27"/>
                <w:lang w:val="en-US"/>
              </w:rPr>
            </w:pPr>
          </w:p>
        </w:tc>
      </w:tr>
      <w:tr w:rsidR="00C157B9" w:rsidRPr="007C3593" w:rsidTr="007C3593">
        <w:trPr>
          <w:trHeight w:val="587"/>
        </w:trPr>
        <w:tc>
          <w:tcPr>
            <w:tcW w:w="9606" w:type="dxa"/>
            <w:gridSpan w:val="4"/>
            <w:shd w:val="clear" w:color="auto" w:fill="auto"/>
          </w:tcPr>
          <w:p w:rsidR="00AF46DC" w:rsidRPr="00021C22" w:rsidRDefault="0058711A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Текущее состояние обрабатывающих производств Кировской области, в том числе лесного машиностроения</w:t>
            </w:r>
          </w:p>
          <w:p w:rsidR="00AF46DC" w:rsidRPr="00021C22" w:rsidRDefault="00AF46DC" w:rsidP="007C3EB6">
            <w:pPr>
              <w:suppressAutoHyphens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НОПИН Артем Алексеевич – заместитель министра промышленной политики Кировской области</w:t>
            </w:r>
          </w:p>
          <w:p w:rsidR="007750AE" w:rsidRPr="00021C22" w:rsidRDefault="00F21D75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Проекты деревообрабатывающего оборудования Инжинирингового центра ВятГУ</w:t>
            </w:r>
          </w:p>
          <w:p w:rsidR="00C157B9" w:rsidRPr="00021C22" w:rsidRDefault="00B94DC4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 xml:space="preserve">ЛЯНГАСОВ </w:t>
            </w:r>
            <w:r w:rsidR="00F21D75" w:rsidRPr="00021C22">
              <w:rPr>
                <w:i/>
                <w:sz w:val="28"/>
                <w:szCs w:val="28"/>
              </w:rPr>
              <w:t xml:space="preserve">Илья Геннадьевич – директор инжинирингового центра </w:t>
            </w:r>
            <w:r w:rsidR="00256274" w:rsidRPr="00021C22">
              <w:rPr>
                <w:i/>
                <w:sz w:val="28"/>
                <w:szCs w:val="28"/>
              </w:rPr>
              <w:t>ФГБОУ</w:t>
            </w:r>
            <w:r w:rsidR="009E1F97" w:rsidRPr="00021C22">
              <w:rPr>
                <w:i/>
                <w:sz w:val="28"/>
                <w:szCs w:val="28"/>
              </w:rPr>
              <w:t xml:space="preserve"> ВО</w:t>
            </w:r>
            <w:r w:rsidR="00256274" w:rsidRPr="00021C22">
              <w:rPr>
                <w:i/>
                <w:sz w:val="28"/>
                <w:szCs w:val="28"/>
              </w:rPr>
              <w:t xml:space="preserve"> </w:t>
            </w:r>
            <w:r w:rsidR="00AD1587" w:rsidRPr="00021C22">
              <w:rPr>
                <w:i/>
                <w:sz w:val="28"/>
                <w:szCs w:val="28"/>
              </w:rPr>
              <w:t>«</w:t>
            </w:r>
            <w:r w:rsidR="00256274" w:rsidRPr="00021C22">
              <w:rPr>
                <w:i/>
                <w:sz w:val="28"/>
                <w:szCs w:val="28"/>
              </w:rPr>
              <w:t>ВятГУ</w:t>
            </w:r>
            <w:r w:rsidR="00AD1587" w:rsidRPr="00021C22">
              <w:rPr>
                <w:i/>
                <w:sz w:val="28"/>
                <w:szCs w:val="28"/>
              </w:rPr>
              <w:t>»</w:t>
            </w:r>
          </w:p>
          <w:p w:rsidR="00A13AFA" w:rsidRPr="00021C22" w:rsidRDefault="00A13AFA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color w:val="000000"/>
                <w:sz w:val="28"/>
                <w:szCs w:val="28"/>
                <w:lang w:eastAsia="ru-RU"/>
              </w:rPr>
              <w:t>Опыт и возможности СибГУ в области разработки новых технологий переработки лесных ресурсов</w:t>
            </w:r>
          </w:p>
          <w:p w:rsidR="00A13AFA" w:rsidRPr="00021C22" w:rsidRDefault="00A13AFA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color w:val="000000"/>
                <w:sz w:val="28"/>
                <w:szCs w:val="28"/>
                <w:lang w:eastAsia="ru-RU"/>
              </w:rPr>
              <w:t>ЕЛИСЕЕВ Сергей Геннадьевич – к.т.н., директор Института лесных технологий Сибирского государственного университета им. М.Ф. Решетнева</w:t>
            </w:r>
          </w:p>
          <w:p w:rsidR="00B94DC4" w:rsidRPr="00021C22" w:rsidRDefault="00B94DC4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Современные технологии и оборудование лесного комплекса, производимые ООО «Завод Термит»</w:t>
            </w:r>
          </w:p>
          <w:p w:rsidR="00B94DC4" w:rsidRPr="00021C22" w:rsidRDefault="00B94DC4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ТЮФТИН</w:t>
            </w:r>
            <w:r w:rsidR="00AE4FE4" w:rsidRPr="00021C22">
              <w:rPr>
                <w:sz w:val="28"/>
                <w:szCs w:val="28"/>
              </w:rPr>
              <w:t xml:space="preserve"> </w:t>
            </w:r>
            <w:r w:rsidR="00AE4FE4" w:rsidRPr="00021C22">
              <w:rPr>
                <w:i/>
                <w:sz w:val="28"/>
                <w:szCs w:val="28"/>
              </w:rPr>
              <w:t>Анатолий Аркадьевич – генеральный директор</w:t>
            </w:r>
            <w:r w:rsidR="00AE4FE4" w:rsidRPr="00021C22">
              <w:rPr>
                <w:sz w:val="28"/>
                <w:szCs w:val="28"/>
              </w:rPr>
              <w:t xml:space="preserve"> </w:t>
            </w:r>
            <w:r w:rsidR="00AE4FE4" w:rsidRPr="00021C22">
              <w:rPr>
                <w:i/>
                <w:sz w:val="28"/>
                <w:szCs w:val="28"/>
              </w:rPr>
              <w:t>ООО «Завод Термит»</w:t>
            </w:r>
          </w:p>
          <w:p w:rsidR="00B94DC4" w:rsidRPr="00021C22" w:rsidRDefault="007B0EA5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Современное импортозамещение в станкостроении</w:t>
            </w:r>
          </w:p>
          <w:p w:rsidR="004A2E0E" w:rsidRPr="00021C22" w:rsidRDefault="00EB5CA5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ВАЙГУЛЬТ Владимир Александрович</w:t>
            </w:r>
            <w:r w:rsidR="00D6086F" w:rsidRPr="00021C22">
              <w:rPr>
                <w:i/>
                <w:sz w:val="28"/>
                <w:szCs w:val="28"/>
              </w:rPr>
              <w:t xml:space="preserve"> – </w:t>
            </w:r>
            <w:r w:rsidRPr="00021C22">
              <w:rPr>
                <w:i/>
                <w:sz w:val="28"/>
                <w:szCs w:val="28"/>
              </w:rPr>
              <w:t>руководитель направления лесопильного оборудования</w:t>
            </w:r>
            <w:r w:rsidR="00DF6BFD" w:rsidRPr="00021C22">
              <w:rPr>
                <w:i/>
                <w:sz w:val="28"/>
                <w:szCs w:val="28"/>
              </w:rPr>
              <w:t xml:space="preserve"> </w:t>
            </w:r>
            <w:r w:rsidR="00D6086F" w:rsidRPr="00021C22">
              <w:rPr>
                <w:i/>
                <w:sz w:val="28"/>
                <w:szCs w:val="28"/>
              </w:rPr>
              <w:t>ООО «Станкостроительная компания Пилотехника»</w:t>
            </w:r>
          </w:p>
          <w:p w:rsidR="00A13AFA" w:rsidRPr="00021C22" w:rsidRDefault="00A13AFA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Современные технологии утилизации отходов лесопиления и деревообработки</w:t>
            </w:r>
          </w:p>
          <w:p w:rsidR="00A13AFA" w:rsidRPr="00021C22" w:rsidRDefault="00A13AFA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АРДАШЕВ Егор Владимирович - коммерческий директор ООО "Доза-Агро" (ТМ МОЛОМ)</w:t>
            </w:r>
          </w:p>
          <w:p w:rsidR="00385065" w:rsidRPr="00021C22" w:rsidRDefault="00385065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Потребность в оборудовании для деревообработки</w:t>
            </w:r>
            <w:r w:rsidR="00065591" w:rsidRPr="00021C22">
              <w:rPr>
                <w:b/>
                <w:i/>
                <w:sz w:val="28"/>
                <w:szCs w:val="28"/>
              </w:rPr>
              <w:t xml:space="preserve"> при осуществлении производственной деятельности предприятиями лесного комплекса</w:t>
            </w:r>
          </w:p>
          <w:p w:rsidR="00385065" w:rsidRPr="00021C22" w:rsidRDefault="00E436FC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021C22">
              <w:rPr>
                <w:i/>
                <w:sz w:val="28"/>
                <w:szCs w:val="28"/>
              </w:rPr>
              <w:t>АЛЕКСАНДРОВ Сергей Леонидович – индивидуальный предприниматель</w:t>
            </w:r>
          </w:p>
          <w:p w:rsidR="00AF46DC" w:rsidRPr="00021C22" w:rsidRDefault="00AF46DC" w:rsidP="007C3EB6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021C22">
              <w:rPr>
                <w:b/>
                <w:i/>
                <w:sz w:val="28"/>
                <w:szCs w:val="28"/>
              </w:rPr>
              <w:t>Стандартизация и метрология в обеспечении современных технологий лесного машиностроения и повышения качества продукции лесопромышленного комплекса</w:t>
            </w:r>
          </w:p>
          <w:p w:rsidR="00AF46DC" w:rsidRPr="00021C22" w:rsidRDefault="00AF46DC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ЕЛШИН Владимир Борисович – директор ФБУ «Кировским ЦСМ»</w:t>
            </w:r>
          </w:p>
          <w:p w:rsidR="003B7881" w:rsidRPr="00021C22" w:rsidRDefault="00AF46DC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021C22">
              <w:rPr>
                <w:i/>
                <w:sz w:val="28"/>
                <w:szCs w:val="28"/>
              </w:rPr>
              <w:t>ЛАШУКОВА Марина Анатольевна – заместитель директора ФБУ «Кировским ЦСМ» по техническому регулированию</w:t>
            </w:r>
          </w:p>
        </w:tc>
      </w:tr>
      <w:tr w:rsidR="003312D5" w:rsidRPr="007C3593" w:rsidTr="007C3593">
        <w:trPr>
          <w:trHeight w:val="587"/>
        </w:trPr>
        <w:tc>
          <w:tcPr>
            <w:tcW w:w="4444" w:type="dxa"/>
            <w:gridSpan w:val="3"/>
            <w:shd w:val="clear" w:color="auto" w:fill="auto"/>
          </w:tcPr>
          <w:p w:rsidR="003312D5" w:rsidRPr="007C3593" w:rsidRDefault="003312D5" w:rsidP="007C3EB6">
            <w:pPr>
              <w:pageBreakBefore/>
              <w:suppressAutoHyphens w:val="0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lastRenderedPageBreak/>
              <w:t>12.30-1</w:t>
            </w:r>
            <w:r w:rsidR="00910D19" w:rsidRPr="007C3593">
              <w:rPr>
                <w:b/>
                <w:sz w:val="28"/>
                <w:szCs w:val="28"/>
              </w:rPr>
              <w:t>4</w:t>
            </w:r>
            <w:r w:rsidRPr="007C359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5162" w:type="dxa"/>
            <w:shd w:val="clear" w:color="auto" w:fill="auto"/>
          </w:tcPr>
          <w:p w:rsidR="003312D5" w:rsidRPr="007C3593" w:rsidRDefault="003312D5" w:rsidP="007C3EB6">
            <w:pPr>
              <w:suppressAutoHyphens w:val="0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Круглый стол «</w:t>
            </w:r>
            <w:r w:rsidR="00910D19" w:rsidRPr="007C3593">
              <w:rPr>
                <w:b/>
                <w:sz w:val="28"/>
                <w:szCs w:val="28"/>
              </w:rPr>
              <w:t xml:space="preserve"> Лесопользование и л</w:t>
            </w:r>
            <w:r w:rsidRPr="007C3593">
              <w:rPr>
                <w:b/>
                <w:sz w:val="28"/>
                <w:szCs w:val="28"/>
              </w:rPr>
              <w:t>есопромышленный комплекс: организация, механизмы, возможности»</w:t>
            </w:r>
          </w:p>
        </w:tc>
      </w:tr>
      <w:tr w:rsidR="00385065" w:rsidRPr="007C3593" w:rsidTr="007C3593">
        <w:trPr>
          <w:trHeight w:val="335"/>
        </w:trPr>
        <w:tc>
          <w:tcPr>
            <w:tcW w:w="4444" w:type="dxa"/>
            <w:gridSpan w:val="3"/>
            <w:shd w:val="clear" w:color="auto" w:fill="auto"/>
          </w:tcPr>
          <w:p w:rsidR="00385065" w:rsidRPr="007C3593" w:rsidRDefault="00385065" w:rsidP="007C3EB6">
            <w:pPr>
              <w:suppressAutoHyphens w:val="0"/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Место проведения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  <w:p w:rsidR="00385065" w:rsidRPr="007C3593" w:rsidRDefault="00385065" w:rsidP="007C3EB6">
            <w:pPr>
              <w:suppressAutoHyphens w:val="0"/>
              <w:spacing w:after="0" w:line="240" w:lineRule="auto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КОГАУК «Кировский областной ордена Трудового Красного Знамени драматический театр имени С.М. Кирова»</w:t>
            </w:r>
          </w:p>
          <w:p w:rsidR="00556C4D" w:rsidRPr="007C3593" w:rsidRDefault="00556C4D" w:rsidP="007C3EB6">
            <w:pPr>
              <w:suppressAutoHyphens w:val="0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62" w:type="dxa"/>
            <w:vMerge w:val="restart"/>
            <w:shd w:val="clear" w:color="auto" w:fill="auto"/>
          </w:tcPr>
          <w:p w:rsidR="00385065" w:rsidRPr="007C3593" w:rsidRDefault="00385065" w:rsidP="007C3EB6">
            <w:pPr>
              <w:suppressAutoHyphens w:val="0"/>
              <w:spacing w:after="0" w:line="240" w:lineRule="auto"/>
              <w:ind w:left="34"/>
              <w:rPr>
                <w:b/>
                <w:i/>
                <w:sz w:val="28"/>
                <w:szCs w:val="28"/>
              </w:rPr>
            </w:pPr>
          </w:p>
        </w:tc>
      </w:tr>
      <w:tr w:rsidR="00385065" w:rsidRPr="007C3593" w:rsidTr="007C3593">
        <w:trPr>
          <w:trHeight w:val="334"/>
        </w:trPr>
        <w:tc>
          <w:tcPr>
            <w:tcW w:w="4444" w:type="dxa"/>
            <w:gridSpan w:val="3"/>
            <w:shd w:val="clear" w:color="auto" w:fill="auto"/>
          </w:tcPr>
          <w:p w:rsidR="00385065" w:rsidRPr="007C3593" w:rsidRDefault="00385065" w:rsidP="007C3EB6">
            <w:pPr>
              <w:suppressAutoHyphens w:val="0"/>
              <w:spacing w:after="0" w:line="240" w:lineRule="auto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Модераторы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5162" w:type="dxa"/>
            <w:vMerge/>
            <w:shd w:val="clear" w:color="auto" w:fill="auto"/>
          </w:tcPr>
          <w:p w:rsidR="00385065" w:rsidRPr="007C3593" w:rsidRDefault="00385065" w:rsidP="007C3EB6">
            <w:pPr>
              <w:suppressAutoHyphens w:val="0"/>
              <w:spacing w:after="0" w:line="240" w:lineRule="auto"/>
              <w:ind w:left="34"/>
              <w:rPr>
                <w:b/>
                <w:i/>
                <w:sz w:val="28"/>
                <w:szCs w:val="28"/>
              </w:rPr>
            </w:pPr>
          </w:p>
        </w:tc>
      </w:tr>
      <w:tr w:rsidR="003C114D" w:rsidRPr="007C3593" w:rsidTr="007C3593">
        <w:trPr>
          <w:trHeight w:val="587"/>
        </w:trPr>
        <w:tc>
          <w:tcPr>
            <w:tcW w:w="9606" w:type="dxa"/>
            <w:gridSpan w:val="4"/>
            <w:shd w:val="clear" w:color="auto" w:fill="auto"/>
          </w:tcPr>
          <w:p w:rsidR="003C114D" w:rsidRPr="00CA4870" w:rsidRDefault="00CA4870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САЛИН Сергей Васильевич</w:t>
            </w:r>
            <w:r w:rsidRPr="007C3593">
              <w:rPr>
                <w:b/>
                <w:sz w:val="28"/>
                <w:szCs w:val="28"/>
              </w:rPr>
              <w:t xml:space="preserve"> – </w:t>
            </w:r>
            <w:r w:rsidRPr="00CA4870">
              <w:rPr>
                <w:i/>
                <w:sz w:val="28"/>
                <w:szCs w:val="28"/>
              </w:rPr>
              <w:t>министр лесного хозяйства Кировской области</w:t>
            </w:r>
          </w:p>
        </w:tc>
      </w:tr>
      <w:tr w:rsidR="00CA4870" w:rsidRPr="007C3593" w:rsidTr="007C3593">
        <w:trPr>
          <w:trHeight w:val="587"/>
        </w:trPr>
        <w:tc>
          <w:tcPr>
            <w:tcW w:w="9606" w:type="dxa"/>
            <w:gridSpan w:val="4"/>
            <w:shd w:val="clear" w:color="auto" w:fill="auto"/>
          </w:tcPr>
          <w:p w:rsidR="00CA4870" w:rsidRPr="007C3593" w:rsidRDefault="00CA4870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ГРОДНИКОВ Андрей Васильевич – президент Ассоциации лесопромышленников и лесоэкспортеров Кировской области</w:t>
            </w:r>
          </w:p>
        </w:tc>
      </w:tr>
      <w:tr w:rsidR="003C114D" w:rsidRPr="007C3593" w:rsidTr="007C3593">
        <w:trPr>
          <w:trHeight w:val="477"/>
        </w:trPr>
        <w:tc>
          <w:tcPr>
            <w:tcW w:w="9606" w:type="dxa"/>
            <w:gridSpan w:val="4"/>
            <w:shd w:val="clear" w:color="auto" w:fill="auto"/>
          </w:tcPr>
          <w:p w:rsidR="00556C4D" w:rsidRPr="007C3593" w:rsidRDefault="00556C4D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</w:p>
          <w:p w:rsidR="003C114D" w:rsidRPr="007C3593" w:rsidRDefault="003C114D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Доклады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</w:tr>
      <w:tr w:rsidR="003C114D" w:rsidRPr="007C3593" w:rsidTr="007C3593">
        <w:trPr>
          <w:trHeight w:val="587"/>
        </w:trPr>
        <w:tc>
          <w:tcPr>
            <w:tcW w:w="9606" w:type="dxa"/>
            <w:gridSpan w:val="4"/>
            <w:shd w:val="clear" w:color="auto" w:fill="auto"/>
          </w:tcPr>
          <w:p w:rsidR="003C114D" w:rsidRPr="007C3593" w:rsidRDefault="003C114D" w:rsidP="007C3EB6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4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Методы поддержки развития лесопромышленного комплекса на федеральном уровне</w:t>
            </w:r>
          </w:p>
          <w:p w:rsidR="00385065" w:rsidRPr="007C3593" w:rsidRDefault="003C114D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ИРТУГАНОВ </w:t>
            </w:r>
            <w:r w:rsidR="00D15CEA" w:rsidRPr="007C3593">
              <w:rPr>
                <w:i/>
                <w:sz w:val="28"/>
                <w:szCs w:val="28"/>
              </w:rPr>
              <w:t>Тимур Равильевич –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AD2604" w:rsidRPr="007C3593">
              <w:rPr>
                <w:i/>
                <w:sz w:val="28"/>
                <w:szCs w:val="28"/>
              </w:rPr>
              <w:t>генеральный директор Ассоциации предприятий мебельной и деревообрабатывающей промышленности России</w:t>
            </w:r>
          </w:p>
          <w:p w:rsidR="00385065" w:rsidRPr="007C3593" w:rsidRDefault="00C72236" w:rsidP="007C3EB6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4" w:firstLine="0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Практика проведения аукционов для субъектов малого и среднего предпринимательства регионов Приволжского Федерального округа</w:t>
            </w:r>
          </w:p>
          <w:p w:rsidR="007617DF" w:rsidRPr="007C3593" w:rsidRDefault="00385065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ОРНАТСКИЙ</w:t>
            </w:r>
            <w:r w:rsidR="007617DF" w:rsidRPr="007C3593">
              <w:rPr>
                <w:i/>
                <w:sz w:val="28"/>
                <w:szCs w:val="28"/>
              </w:rPr>
              <w:t xml:space="preserve"> Александр Николаевич</w:t>
            </w:r>
          </w:p>
          <w:p w:rsidR="00385065" w:rsidRPr="007C3593" w:rsidRDefault="00385065" w:rsidP="007C3EB6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ind w:left="34" w:firstLine="0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Совершенствование нормативной базы в сфере лес</w:t>
            </w:r>
            <w:r w:rsidR="003A3055">
              <w:rPr>
                <w:b/>
                <w:i/>
                <w:sz w:val="28"/>
                <w:szCs w:val="28"/>
              </w:rPr>
              <w:t>оустройства и лесовозобновления</w:t>
            </w:r>
            <w:r w:rsidRPr="007C3593">
              <w:rPr>
                <w:b/>
                <w:sz w:val="28"/>
                <w:szCs w:val="28"/>
              </w:rPr>
              <w:t xml:space="preserve"> </w:t>
            </w:r>
          </w:p>
          <w:p w:rsidR="00385065" w:rsidRPr="007C3593" w:rsidRDefault="00385065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ПЕТРОВ Владимир Николаевич, д.э.н., профессор, заведующий кафедрой лесной политики, экономики и управления ФГБОУ ВО «Санкт-Петербургский государственный лесотехнический университет им. С.М. Кирова</w:t>
            </w:r>
          </w:p>
          <w:p w:rsidR="004F767A" w:rsidRPr="007C3593" w:rsidRDefault="00796214" w:rsidP="007C3EB6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96214">
              <w:rPr>
                <w:b/>
                <w:i/>
                <w:sz w:val="28"/>
                <w:szCs w:val="28"/>
              </w:rPr>
              <w:t>Организация целевого хозяйства по березе в модели использования воспроизводства лесов</w:t>
            </w:r>
          </w:p>
          <w:p w:rsidR="00C72236" w:rsidRPr="007C3593" w:rsidRDefault="00796214" w:rsidP="007C3EB6">
            <w:pPr>
              <w:suppressAutoHyphens w:val="0"/>
              <w:spacing w:after="0"/>
              <w:jc w:val="both"/>
              <w:rPr>
                <w:i/>
                <w:sz w:val="28"/>
                <w:szCs w:val="28"/>
              </w:rPr>
            </w:pPr>
            <w:r w:rsidRPr="00796214">
              <w:rPr>
                <w:i/>
                <w:sz w:val="28"/>
                <w:szCs w:val="28"/>
              </w:rPr>
              <w:t>ФРАНЦУЗОВА Галина Евгеньевна</w:t>
            </w:r>
            <w:r>
              <w:rPr>
                <w:i/>
                <w:sz w:val="28"/>
                <w:szCs w:val="28"/>
              </w:rPr>
              <w:t xml:space="preserve"> –</w:t>
            </w:r>
            <w:r w:rsidRPr="00796214">
              <w:rPr>
                <w:i/>
                <w:sz w:val="28"/>
                <w:szCs w:val="28"/>
              </w:rPr>
              <w:t xml:space="preserve"> ведущий инженер по лесозаготовкам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617DF" w:rsidRPr="007C3593">
              <w:rPr>
                <w:i/>
                <w:sz w:val="28"/>
                <w:szCs w:val="28"/>
              </w:rPr>
              <w:t>ООО «УК Сегежа Групп</w:t>
            </w:r>
            <w:r w:rsidR="004F767A" w:rsidRPr="007C3593">
              <w:rPr>
                <w:i/>
                <w:sz w:val="28"/>
                <w:szCs w:val="28"/>
              </w:rPr>
              <w:t>»</w:t>
            </w:r>
          </w:p>
          <w:p w:rsidR="00C72236" w:rsidRPr="007C3593" w:rsidRDefault="00C72236" w:rsidP="007C3EB6">
            <w:pPr>
              <w:numPr>
                <w:ilvl w:val="0"/>
                <w:numId w:val="25"/>
              </w:numPr>
              <w:suppressAutoHyphens w:val="0"/>
              <w:spacing w:after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Лесной сектор экономики России: с</w:t>
            </w:r>
            <w:r w:rsidR="003A3055">
              <w:rPr>
                <w:b/>
                <w:i/>
                <w:sz w:val="28"/>
                <w:szCs w:val="28"/>
              </w:rPr>
              <w:t>остояние и перспективы развития</w:t>
            </w:r>
          </w:p>
          <w:p w:rsidR="002527FC" w:rsidRPr="007C3593" w:rsidRDefault="00C72236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ПЕТРУНИН </w:t>
            </w:r>
            <w:r w:rsidR="00D15CEA" w:rsidRPr="007C3593">
              <w:rPr>
                <w:i/>
                <w:sz w:val="28"/>
                <w:szCs w:val="28"/>
              </w:rPr>
              <w:t>Николай Алексеевич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D15CEA" w:rsidRPr="007C3593">
              <w:rPr>
                <w:i/>
                <w:sz w:val="28"/>
                <w:szCs w:val="28"/>
              </w:rPr>
              <w:t xml:space="preserve">– </w:t>
            </w:r>
            <w:r w:rsidRPr="007C3593">
              <w:rPr>
                <w:i/>
                <w:sz w:val="28"/>
                <w:szCs w:val="28"/>
              </w:rPr>
              <w:t>заместитель директора Санкт-Петербургского научно-исследовательского института лесного хозяйства</w:t>
            </w:r>
          </w:p>
        </w:tc>
      </w:tr>
      <w:tr w:rsidR="006E4472" w:rsidRPr="007C3593" w:rsidTr="007C3593">
        <w:tc>
          <w:tcPr>
            <w:tcW w:w="4444" w:type="dxa"/>
            <w:gridSpan w:val="3"/>
            <w:shd w:val="clear" w:color="auto" w:fill="auto"/>
          </w:tcPr>
          <w:p w:rsidR="006E4472" w:rsidRPr="007C3593" w:rsidRDefault="006E4472" w:rsidP="007C3EB6">
            <w:pPr>
              <w:pageBreakBefore/>
              <w:suppressAutoHyphens w:val="0"/>
              <w:spacing w:before="120" w:after="0" w:line="240" w:lineRule="auto"/>
              <w:ind w:left="34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lastRenderedPageBreak/>
              <w:t>1</w:t>
            </w:r>
            <w:r w:rsidR="0088222B" w:rsidRPr="007C3593">
              <w:rPr>
                <w:b/>
                <w:i/>
                <w:sz w:val="28"/>
                <w:szCs w:val="28"/>
              </w:rPr>
              <w:t>2</w:t>
            </w:r>
            <w:r w:rsidRPr="007C3593">
              <w:rPr>
                <w:b/>
                <w:i/>
                <w:sz w:val="28"/>
                <w:szCs w:val="28"/>
              </w:rPr>
              <w:t>.</w:t>
            </w:r>
            <w:r w:rsidR="0088222B" w:rsidRPr="007C3593">
              <w:rPr>
                <w:b/>
                <w:i/>
                <w:sz w:val="28"/>
                <w:szCs w:val="28"/>
              </w:rPr>
              <w:t>3</w:t>
            </w:r>
            <w:r w:rsidR="00B853D6" w:rsidRPr="007C3593">
              <w:rPr>
                <w:b/>
                <w:i/>
                <w:sz w:val="28"/>
                <w:szCs w:val="28"/>
              </w:rPr>
              <w:t>0</w:t>
            </w:r>
            <w:r w:rsidRPr="007C3593">
              <w:rPr>
                <w:b/>
                <w:i/>
                <w:sz w:val="28"/>
                <w:szCs w:val="28"/>
              </w:rPr>
              <w:t>-1</w:t>
            </w:r>
            <w:r w:rsidR="007617DF" w:rsidRPr="007C3593">
              <w:rPr>
                <w:b/>
                <w:i/>
                <w:sz w:val="28"/>
                <w:szCs w:val="28"/>
              </w:rPr>
              <w:t>4</w:t>
            </w:r>
            <w:r w:rsidRPr="007C3593">
              <w:rPr>
                <w:b/>
                <w:i/>
                <w:sz w:val="28"/>
                <w:szCs w:val="28"/>
              </w:rPr>
              <w:t>.</w:t>
            </w:r>
            <w:r w:rsidR="007617DF" w:rsidRPr="007C3593">
              <w:rPr>
                <w:b/>
                <w:i/>
                <w:sz w:val="28"/>
                <w:szCs w:val="28"/>
              </w:rPr>
              <w:t>3</w:t>
            </w:r>
            <w:r w:rsidR="00B853D6" w:rsidRPr="007C359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162" w:type="dxa"/>
            <w:shd w:val="clear" w:color="auto" w:fill="auto"/>
          </w:tcPr>
          <w:p w:rsidR="006E4472" w:rsidRPr="007C3593" w:rsidRDefault="006E4472" w:rsidP="007C3EB6">
            <w:pPr>
              <w:suppressAutoHyphens w:val="0"/>
              <w:spacing w:before="120"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 xml:space="preserve">Круглый стол </w:t>
            </w:r>
            <w:r w:rsidR="00F96E36" w:rsidRPr="007C3593">
              <w:rPr>
                <w:b/>
                <w:sz w:val="28"/>
                <w:szCs w:val="28"/>
              </w:rPr>
              <w:t>«</w:t>
            </w:r>
            <w:r w:rsidR="00D97B47" w:rsidRPr="007C3593">
              <w:rPr>
                <w:b/>
                <w:sz w:val="28"/>
                <w:szCs w:val="28"/>
              </w:rPr>
              <w:t>Эффективное л</w:t>
            </w:r>
            <w:r w:rsidR="00F96E36" w:rsidRPr="007C3593">
              <w:rPr>
                <w:b/>
                <w:sz w:val="28"/>
                <w:szCs w:val="28"/>
              </w:rPr>
              <w:t>есовосстановление»</w:t>
            </w:r>
          </w:p>
        </w:tc>
      </w:tr>
      <w:tr w:rsidR="006E4472" w:rsidRPr="007C3593" w:rsidTr="007C3593">
        <w:trPr>
          <w:trHeight w:val="542"/>
        </w:trPr>
        <w:tc>
          <w:tcPr>
            <w:tcW w:w="4444" w:type="dxa"/>
            <w:gridSpan w:val="3"/>
            <w:shd w:val="clear" w:color="auto" w:fill="auto"/>
          </w:tcPr>
          <w:p w:rsidR="00A9265D" w:rsidRPr="007C3593" w:rsidRDefault="00A9265D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  <w:p w:rsidR="006E4472" w:rsidRPr="007C3593" w:rsidRDefault="006E4472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Модераторы:</w:t>
            </w:r>
          </w:p>
        </w:tc>
        <w:tc>
          <w:tcPr>
            <w:tcW w:w="5162" w:type="dxa"/>
            <w:shd w:val="clear" w:color="auto" w:fill="auto"/>
          </w:tcPr>
          <w:p w:rsidR="00A9265D" w:rsidRPr="007C3593" w:rsidRDefault="00A9265D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</w:p>
          <w:p w:rsidR="006E4472" w:rsidRPr="007C3593" w:rsidRDefault="006E4472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A4870" w:rsidRPr="007C3593" w:rsidTr="00CA4870">
        <w:tc>
          <w:tcPr>
            <w:tcW w:w="9606" w:type="dxa"/>
            <w:gridSpan w:val="4"/>
            <w:shd w:val="clear" w:color="auto" w:fill="auto"/>
          </w:tcPr>
          <w:p w:rsidR="00CA4870" w:rsidRPr="007C3593" w:rsidRDefault="00CA4870" w:rsidP="007C3EB6">
            <w:pPr>
              <w:suppressAutoHyphens w:val="0"/>
              <w:spacing w:after="60" w:line="240" w:lineRule="auto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САВИНЫХ Н</w:t>
            </w:r>
            <w:r>
              <w:rPr>
                <w:i/>
                <w:sz w:val="28"/>
                <w:szCs w:val="28"/>
              </w:rPr>
              <w:t>аталья Павловна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7C3593">
              <w:rPr>
                <w:i/>
                <w:sz w:val="28"/>
                <w:szCs w:val="28"/>
              </w:rPr>
              <w:t>доктор биологических наук, профессор</w:t>
            </w:r>
          </w:p>
        </w:tc>
      </w:tr>
      <w:tr w:rsidR="00CA4870" w:rsidRPr="007C3593" w:rsidTr="00CA4870">
        <w:tc>
          <w:tcPr>
            <w:tcW w:w="9606" w:type="dxa"/>
            <w:gridSpan w:val="4"/>
            <w:shd w:val="clear" w:color="auto" w:fill="auto"/>
          </w:tcPr>
          <w:p w:rsidR="00CA4870" w:rsidRPr="00CA4870" w:rsidRDefault="00CA4870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ЗАГОСКИН Андрей Александрович -</w:t>
            </w:r>
            <w:r w:rsidRPr="00CA487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начальник управления </w:t>
            </w:r>
            <w:r w:rsidRPr="00CA4870">
              <w:rPr>
                <w:i/>
                <w:sz w:val="28"/>
                <w:szCs w:val="28"/>
              </w:rPr>
              <w:t>организации использования и воспроизводства лесов</w:t>
            </w:r>
            <w:r>
              <w:rPr>
                <w:i/>
                <w:sz w:val="28"/>
                <w:szCs w:val="28"/>
              </w:rPr>
              <w:t xml:space="preserve"> министерства лесного хозяйства Кировской области</w:t>
            </w:r>
          </w:p>
        </w:tc>
      </w:tr>
      <w:tr w:rsidR="007750AE" w:rsidRPr="007C3593" w:rsidTr="007C3593">
        <w:tc>
          <w:tcPr>
            <w:tcW w:w="3421" w:type="dxa"/>
            <w:shd w:val="clear" w:color="auto" w:fill="auto"/>
          </w:tcPr>
          <w:p w:rsidR="007750AE" w:rsidRPr="007C3593" w:rsidRDefault="007750AE" w:rsidP="007C3EB6">
            <w:pPr>
              <w:suppressAutoHyphens w:val="0"/>
              <w:spacing w:before="60" w:after="6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Доклады:</w:t>
            </w:r>
          </w:p>
        </w:tc>
        <w:tc>
          <w:tcPr>
            <w:tcW w:w="6185" w:type="dxa"/>
            <w:gridSpan w:val="3"/>
            <w:shd w:val="clear" w:color="auto" w:fill="auto"/>
          </w:tcPr>
          <w:p w:rsidR="007750AE" w:rsidRPr="007C3593" w:rsidRDefault="007750AE" w:rsidP="007C3EB6">
            <w:pPr>
              <w:suppressAutoHyphens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550E4" w:rsidRPr="007C3593" w:rsidTr="007C3593">
        <w:tc>
          <w:tcPr>
            <w:tcW w:w="9606" w:type="dxa"/>
            <w:gridSpan w:val="4"/>
            <w:shd w:val="clear" w:color="auto" w:fill="auto"/>
          </w:tcPr>
          <w:p w:rsidR="00F51D58" w:rsidRPr="007C3593" w:rsidRDefault="00F51D58" w:rsidP="007C3EB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Состояние разновозрастных лесных культур (на примере сосняков)</w:t>
            </w:r>
          </w:p>
          <w:p w:rsidR="00F51D58" w:rsidRPr="007C3593" w:rsidRDefault="00125F8D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ШАБАЛКИНА Светлана Вениаминовна -</w:t>
            </w:r>
            <w:r w:rsidR="00F51D58" w:rsidRPr="007C3593">
              <w:rPr>
                <w:i/>
                <w:sz w:val="28"/>
                <w:szCs w:val="28"/>
              </w:rPr>
              <w:t xml:space="preserve"> кандидат биологических наук, доцент, старший научный сотрудник центра компетенций «Использование биологических ресурсов»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 «</w:t>
            </w:r>
            <w:r w:rsidR="00F51D58"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</w:p>
          <w:p w:rsidR="00034F12" w:rsidRPr="007C3593" w:rsidRDefault="00034F12" w:rsidP="007C3EB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Из опыта выращивания саженцев сосны для воспроизводства лесов Кировской области</w:t>
            </w:r>
          </w:p>
          <w:p w:rsidR="00034F12" w:rsidRPr="007C3593" w:rsidRDefault="00034F12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ДОМНИНА Е</w:t>
            </w:r>
            <w:r w:rsidR="00125F8D">
              <w:rPr>
                <w:i/>
                <w:sz w:val="28"/>
                <w:szCs w:val="28"/>
              </w:rPr>
              <w:t>лена Александровна -</w:t>
            </w:r>
            <w:r w:rsidRPr="007C3593">
              <w:rPr>
                <w:i/>
                <w:sz w:val="28"/>
                <w:szCs w:val="28"/>
              </w:rPr>
              <w:t xml:space="preserve"> кандидат биологических наук, доцент, старший научный сотрудник центра компетенций «Использование биологических ресурсов»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</w:p>
          <w:p w:rsidR="00034F12" w:rsidRPr="007C3593" w:rsidRDefault="00034F12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КОНОВАЛОВА И.А. научный сотрудник центра компетенций «Использование биологических ресурсов»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</w:p>
          <w:p w:rsidR="00034F12" w:rsidRPr="007C3593" w:rsidRDefault="00034F12" w:rsidP="007C3EB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Ускоренное выращивание березы с использованием современных технологий</w:t>
            </w:r>
          </w:p>
          <w:p w:rsidR="00034F12" w:rsidRPr="007C3593" w:rsidRDefault="00034F12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ЩЁКОТОВ </w:t>
            </w:r>
            <w:r w:rsidR="00240BE4">
              <w:rPr>
                <w:i/>
                <w:sz w:val="28"/>
                <w:szCs w:val="28"/>
              </w:rPr>
              <w:t>Илья Анатольевич -</w:t>
            </w:r>
            <w:r w:rsidRPr="007C3593">
              <w:rPr>
                <w:i/>
                <w:sz w:val="28"/>
                <w:szCs w:val="28"/>
              </w:rPr>
              <w:t xml:space="preserve"> заместитель генерального директора по лесному фонду ООО ПКП «Алмис»)</w:t>
            </w:r>
          </w:p>
          <w:p w:rsidR="00034F12" w:rsidRPr="007C3593" w:rsidRDefault="00034F12" w:rsidP="007C3EB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34" w:firstLine="0"/>
              <w:jc w:val="both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Роль фитогенных организмов в эффективном лесовосстановлении</w:t>
            </w:r>
          </w:p>
          <w:p w:rsidR="00034F12" w:rsidRPr="007C3593" w:rsidRDefault="00034F12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ПЕСТОВ </w:t>
            </w:r>
            <w:r w:rsidR="00240BE4">
              <w:rPr>
                <w:i/>
                <w:sz w:val="28"/>
                <w:szCs w:val="28"/>
              </w:rPr>
              <w:t>Сергей Васильевич</w:t>
            </w:r>
            <w:r w:rsidR="00AD1587">
              <w:rPr>
                <w:i/>
                <w:sz w:val="28"/>
                <w:szCs w:val="28"/>
              </w:rPr>
              <w:t xml:space="preserve"> –</w:t>
            </w:r>
            <w:r w:rsidRPr="007C3593">
              <w:rPr>
                <w:i/>
                <w:sz w:val="28"/>
                <w:szCs w:val="28"/>
              </w:rPr>
              <w:t xml:space="preserve"> кандидат биологических наук, доцент кафедры экологии</w:t>
            </w:r>
          </w:p>
          <w:p w:rsidR="00034F12" w:rsidRPr="007C3593" w:rsidRDefault="00034F12" w:rsidP="007C3EB6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О лесах, формирующихся на месте бывших сельскохозяйственных земель</w:t>
            </w:r>
          </w:p>
          <w:p w:rsidR="00034F12" w:rsidRPr="007C3593" w:rsidRDefault="00034F12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БЕРЕЗИН А.А. аспирант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</w:p>
          <w:p w:rsidR="0082752B" w:rsidRPr="007C3593" w:rsidRDefault="0082752B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  <w:p w:rsidR="0082752B" w:rsidRPr="007C3593" w:rsidRDefault="0082752B" w:rsidP="007C3EB6">
            <w:pPr>
              <w:suppressAutoHyphens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82752B" w:rsidRPr="007C3593" w:rsidRDefault="0082752B" w:rsidP="007C3EB6">
            <w:pPr>
              <w:suppressAutoHyphens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Дискуссия</w:t>
            </w:r>
          </w:p>
        </w:tc>
      </w:tr>
      <w:tr w:rsidR="000D13E9" w:rsidRPr="007C3593" w:rsidTr="007C3593">
        <w:tc>
          <w:tcPr>
            <w:tcW w:w="3910" w:type="dxa"/>
            <w:gridSpan w:val="2"/>
            <w:shd w:val="clear" w:color="auto" w:fill="auto"/>
          </w:tcPr>
          <w:p w:rsidR="000D13E9" w:rsidRPr="007C3593" w:rsidRDefault="000D13E9" w:rsidP="007C3EB6">
            <w:pPr>
              <w:pageBreakBefore/>
              <w:suppressAutoHyphens w:val="0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lastRenderedPageBreak/>
              <w:t>1</w:t>
            </w:r>
            <w:r w:rsidR="007617DF" w:rsidRPr="007C3593">
              <w:rPr>
                <w:b/>
                <w:sz w:val="28"/>
                <w:szCs w:val="28"/>
              </w:rPr>
              <w:t>2</w:t>
            </w:r>
            <w:r w:rsidRPr="007C3593">
              <w:rPr>
                <w:b/>
                <w:sz w:val="28"/>
                <w:szCs w:val="28"/>
              </w:rPr>
              <w:t>.30-1</w:t>
            </w:r>
            <w:r w:rsidR="007617DF" w:rsidRPr="007C3593">
              <w:rPr>
                <w:b/>
                <w:sz w:val="28"/>
                <w:szCs w:val="28"/>
              </w:rPr>
              <w:t>4</w:t>
            </w:r>
            <w:r w:rsidRPr="007C3593">
              <w:rPr>
                <w:b/>
                <w:sz w:val="28"/>
                <w:szCs w:val="28"/>
              </w:rPr>
              <w:t>.</w:t>
            </w:r>
            <w:r w:rsidR="007617DF" w:rsidRPr="007C3593">
              <w:rPr>
                <w:b/>
                <w:sz w:val="28"/>
                <w:szCs w:val="28"/>
              </w:rPr>
              <w:t>3</w:t>
            </w:r>
            <w:r w:rsidR="00FA6DBA" w:rsidRPr="007C3593">
              <w:rPr>
                <w:b/>
                <w:sz w:val="28"/>
                <w:szCs w:val="28"/>
              </w:rPr>
              <w:t>0</w:t>
            </w:r>
            <w:r w:rsidRPr="007C35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rPr>
                <w:b/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t>Круглый стол «Развитие кадрового потенциала в лесной отрасли»</w:t>
            </w:r>
          </w:p>
          <w:p w:rsidR="000D13E9" w:rsidRPr="007C3593" w:rsidRDefault="000D13E9" w:rsidP="007C3EB6">
            <w:pPr>
              <w:suppressAutoHyphens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D13E9" w:rsidRPr="007C3593" w:rsidTr="007C3593">
        <w:tc>
          <w:tcPr>
            <w:tcW w:w="3910" w:type="dxa"/>
            <w:gridSpan w:val="2"/>
            <w:shd w:val="clear" w:color="auto" w:fill="auto"/>
          </w:tcPr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Модераторы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D13E9" w:rsidRPr="007C3593" w:rsidTr="007C3593">
        <w:tc>
          <w:tcPr>
            <w:tcW w:w="9606" w:type="dxa"/>
            <w:gridSpan w:val="4"/>
            <w:shd w:val="clear" w:color="auto" w:fill="auto"/>
          </w:tcPr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>ФОМИН С</w:t>
            </w:r>
            <w:r w:rsidR="00240BE4">
              <w:rPr>
                <w:i/>
                <w:sz w:val="28"/>
                <w:szCs w:val="28"/>
              </w:rPr>
              <w:t>ергей Валерьевич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240BE4">
              <w:rPr>
                <w:i/>
                <w:sz w:val="28"/>
                <w:szCs w:val="28"/>
              </w:rPr>
              <w:t xml:space="preserve">- </w:t>
            </w:r>
            <w:r w:rsidRPr="007C3593">
              <w:rPr>
                <w:i/>
                <w:sz w:val="28"/>
                <w:szCs w:val="28"/>
              </w:rPr>
              <w:t xml:space="preserve">директор института химии и экологии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  <w:r w:rsidRPr="007C3593">
              <w:rPr>
                <w:i/>
                <w:sz w:val="28"/>
                <w:szCs w:val="28"/>
              </w:rPr>
              <w:t>, к.т.н, доцент</w:t>
            </w:r>
          </w:p>
        </w:tc>
      </w:tr>
      <w:tr w:rsidR="00CA4870" w:rsidRPr="007C3593" w:rsidTr="007C3593">
        <w:tc>
          <w:tcPr>
            <w:tcW w:w="9606" w:type="dxa"/>
            <w:gridSpan w:val="4"/>
            <w:shd w:val="clear" w:color="auto" w:fill="auto"/>
          </w:tcPr>
          <w:p w:rsidR="00CA4870" w:rsidRPr="007C3593" w:rsidRDefault="00CA4870" w:rsidP="007C3EB6">
            <w:pPr>
              <w:suppressAutoHyphens w:val="0"/>
              <w:spacing w:before="60"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</w:p>
        </w:tc>
      </w:tr>
      <w:tr w:rsidR="000D13E9" w:rsidRPr="007C3593" w:rsidTr="007C3593">
        <w:tc>
          <w:tcPr>
            <w:tcW w:w="3910" w:type="dxa"/>
            <w:gridSpan w:val="2"/>
            <w:shd w:val="clear" w:color="auto" w:fill="auto"/>
          </w:tcPr>
          <w:p w:rsidR="00D97B47" w:rsidRPr="007C3593" w:rsidRDefault="00D97B47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</w:p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7C3593">
              <w:rPr>
                <w:b/>
                <w:i/>
                <w:sz w:val="28"/>
                <w:szCs w:val="28"/>
              </w:rPr>
              <w:t>Доклады</w:t>
            </w:r>
            <w:r w:rsidRPr="007C3593"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5696" w:type="dxa"/>
            <w:gridSpan w:val="2"/>
            <w:shd w:val="clear" w:color="auto" w:fill="auto"/>
          </w:tcPr>
          <w:p w:rsidR="000D13E9" w:rsidRPr="007C3593" w:rsidRDefault="000D13E9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0D13E9" w:rsidRPr="007C3593" w:rsidTr="007C3593">
        <w:trPr>
          <w:trHeight w:val="8946"/>
        </w:trPr>
        <w:tc>
          <w:tcPr>
            <w:tcW w:w="9606" w:type="dxa"/>
            <w:gridSpan w:val="4"/>
            <w:shd w:val="clear" w:color="auto" w:fill="auto"/>
          </w:tcPr>
          <w:p w:rsidR="00907EFB" w:rsidRPr="007C3593" w:rsidRDefault="0082752B" w:rsidP="007C3EB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Кадровый потенциал</w:t>
            </w:r>
            <w:r w:rsidR="00907EFB" w:rsidRPr="007C3593">
              <w:rPr>
                <w:b/>
                <w:i/>
                <w:sz w:val="28"/>
                <w:szCs w:val="28"/>
              </w:rPr>
              <w:t xml:space="preserve"> лесной отрасли</w:t>
            </w:r>
            <w:r w:rsidRPr="007C3593">
              <w:rPr>
                <w:b/>
                <w:i/>
                <w:sz w:val="28"/>
                <w:szCs w:val="28"/>
              </w:rPr>
              <w:t xml:space="preserve"> </w:t>
            </w:r>
            <w:r w:rsidR="00907EFB" w:rsidRPr="007C3593">
              <w:rPr>
                <w:b/>
                <w:i/>
                <w:sz w:val="28"/>
                <w:szCs w:val="28"/>
              </w:rPr>
              <w:t>Кировской области.</w:t>
            </w:r>
            <w:r w:rsidR="00907EFB" w:rsidRPr="007C3593">
              <w:rPr>
                <w:i/>
                <w:sz w:val="28"/>
                <w:szCs w:val="28"/>
              </w:rPr>
              <w:t xml:space="preserve"> </w:t>
            </w:r>
          </w:p>
          <w:p w:rsidR="00907EFB" w:rsidRPr="007C3593" w:rsidRDefault="00907EFB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ФОМИН </w:t>
            </w:r>
            <w:r w:rsidR="00240BE4" w:rsidRPr="007C3593">
              <w:rPr>
                <w:i/>
                <w:sz w:val="28"/>
                <w:szCs w:val="28"/>
              </w:rPr>
              <w:t>С</w:t>
            </w:r>
            <w:r w:rsidR="00240BE4">
              <w:rPr>
                <w:i/>
                <w:sz w:val="28"/>
                <w:szCs w:val="28"/>
              </w:rPr>
              <w:t>ергей Валерьевич</w:t>
            </w:r>
            <w:r w:rsidRPr="007C3593">
              <w:rPr>
                <w:i/>
                <w:sz w:val="28"/>
                <w:szCs w:val="28"/>
              </w:rPr>
              <w:t xml:space="preserve"> </w:t>
            </w:r>
            <w:r w:rsidR="00C70A4B">
              <w:rPr>
                <w:i/>
                <w:sz w:val="28"/>
                <w:szCs w:val="28"/>
              </w:rPr>
              <w:t xml:space="preserve">– </w:t>
            </w:r>
            <w:r w:rsidRPr="007C3593">
              <w:rPr>
                <w:i/>
                <w:sz w:val="28"/>
                <w:szCs w:val="28"/>
              </w:rPr>
              <w:t xml:space="preserve">директор института химии и экологии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  <w:r w:rsidRPr="007C3593">
              <w:rPr>
                <w:i/>
                <w:sz w:val="28"/>
                <w:szCs w:val="28"/>
              </w:rPr>
              <w:t>, к.т.н, доцент</w:t>
            </w:r>
          </w:p>
          <w:p w:rsidR="00907EFB" w:rsidRPr="007C3593" w:rsidRDefault="00907EFB" w:rsidP="007C3EB6">
            <w:pPr>
              <w:suppressAutoHyphens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Содокладчики:</w:t>
            </w:r>
          </w:p>
          <w:p w:rsidR="0082752B" w:rsidRPr="007C3593" w:rsidRDefault="0038202A" w:rsidP="007C3EB6">
            <w:pPr>
              <w:suppressAutoHyphens w:val="0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 ОО</w:t>
            </w:r>
            <w:r w:rsidR="0082752B" w:rsidRPr="007C3593">
              <w:rPr>
                <w:i/>
                <w:sz w:val="28"/>
                <w:szCs w:val="28"/>
              </w:rPr>
              <w:t>О «</w:t>
            </w:r>
            <w:r>
              <w:rPr>
                <w:i/>
                <w:sz w:val="28"/>
                <w:szCs w:val="28"/>
              </w:rPr>
              <w:t>Мурашинский фанерный завод</w:t>
            </w:r>
            <w:r w:rsidR="0082752B" w:rsidRPr="007C3593">
              <w:rPr>
                <w:i/>
                <w:sz w:val="28"/>
                <w:szCs w:val="28"/>
              </w:rPr>
              <w:t>»</w:t>
            </w:r>
            <w:r w:rsidR="00907EFB" w:rsidRPr="007C3593">
              <w:rPr>
                <w:i/>
                <w:sz w:val="28"/>
                <w:szCs w:val="28"/>
              </w:rPr>
              <w:t>, п</w:t>
            </w:r>
            <w:r w:rsidR="0082752B" w:rsidRPr="007C3593">
              <w:rPr>
                <w:i/>
                <w:sz w:val="28"/>
                <w:szCs w:val="28"/>
              </w:rPr>
              <w:t>редставитель ООО «Вятский фанерный комбинат»</w:t>
            </w:r>
            <w:r w:rsidR="00CD623F">
              <w:rPr>
                <w:i/>
                <w:sz w:val="28"/>
                <w:szCs w:val="28"/>
              </w:rPr>
              <w:t xml:space="preserve">, представитель </w:t>
            </w:r>
            <w:r w:rsidR="00CD623F" w:rsidRPr="00CD623F">
              <w:rPr>
                <w:i/>
                <w:sz w:val="28"/>
                <w:szCs w:val="28"/>
              </w:rPr>
              <w:t>Мытищинск</w:t>
            </w:r>
            <w:r w:rsidR="002C5D96">
              <w:rPr>
                <w:i/>
                <w:sz w:val="28"/>
                <w:szCs w:val="28"/>
              </w:rPr>
              <w:t>ого</w:t>
            </w:r>
            <w:r w:rsidR="00CD623F" w:rsidRPr="00CD623F">
              <w:rPr>
                <w:i/>
                <w:sz w:val="28"/>
                <w:szCs w:val="28"/>
              </w:rPr>
              <w:t xml:space="preserve"> филиал</w:t>
            </w:r>
            <w:r w:rsidR="002C5D96">
              <w:rPr>
                <w:i/>
                <w:sz w:val="28"/>
                <w:szCs w:val="28"/>
              </w:rPr>
              <w:t>а</w:t>
            </w:r>
            <w:r w:rsidR="00CD623F" w:rsidRPr="00CD623F">
              <w:rPr>
                <w:i/>
                <w:sz w:val="28"/>
                <w:szCs w:val="28"/>
              </w:rPr>
              <w:t xml:space="preserve"> МГТУ им. Н.Э. Баумана</w:t>
            </w:r>
          </w:p>
          <w:p w:rsidR="008721E5" w:rsidRPr="008721E5" w:rsidRDefault="008721E5" w:rsidP="007C3EB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jc w:val="both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721E5">
              <w:rPr>
                <w:b/>
                <w:i/>
                <w:color w:val="000000"/>
                <w:sz w:val="28"/>
                <w:szCs w:val="28"/>
                <w:lang w:eastAsia="ru-RU"/>
              </w:rPr>
              <w:t>Подготовка квалифицированных специалистов для предприятий лесопромышленного комплекса: проблемы, идеи, опыт сотрудничества</w:t>
            </w: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16EA4" w:rsidRDefault="00240BE4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УСТЮГОВ Алексей Юрьевич</w:t>
            </w:r>
            <w:r w:rsidR="00C70A4B">
              <w:rPr>
                <w:i/>
                <w:sz w:val="28"/>
                <w:szCs w:val="28"/>
              </w:rPr>
              <w:t xml:space="preserve"> –</w:t>
            </w:r>
            <w:r w:rsidR="00490B30" w:rsidRPr="007C3593">
              <w:rPr>
                <w:i/>
                <w:sz w:val="28"/>
                <w:szCs w:val="28"/>
              </w:rPr>
              <w:t xml:space="preserve"> директор Кировского лесопромышленного колледжа</w:t>
            </w:r>
          </w:p>
          <w:p w:rsidR="00E16EA4" w:rsidRPr="00E16EA4" w:rsidRDefault="00E16EA4" w:rsidP="007C3EB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E16EA4">
              <w:rPr>
                <w:b/>
                <w:i/>
                <w:color w:val="000000"/>
                <w:sz w:val="28"/>
                <w:szCs w:val="28"/>
                <w:lang w:eastAsia="ru-RU"/>
              </w:rPr>
              <w:t>Кто придет на смену: об опыте подготовки кадров для лесной отрасли КОГПОБУ</w:t>
            </w: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E16EA4">
              <w:rPr>
                <w:b/>
                <w:i/>
                <w:color w:val="000000"/>
                <w:sz w:val="28"/>
                <w:szCs w:val="28"/>
                <w:lang w:eastAsia="ru-RU"/>
              </w:rPr>
              <w:t>Суводский лесхоз-техникум</w:t>
            </w:r>
            <w:r>
              <w:rPr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0D13E9" w:rsidRPr="007C3593" w:rsidRDefault="006C6F23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6C6F23">
              <w:rPr>
                <w:i/>
                <w:sz w:val="28"/>
                <w:szCs w:val="28"/>
              </w:rPr>
              <w:t>ПОРУБОВА Татьяна Алексеевн</w:t>
            </w:r>
            <w:r>
              <w:rPr>
                <w:i/>
                <w:sz w:val="28"/>
                <w:szCs w:val="28"/>
              </w:rPr>
              <w:t>а – директор</w:t>
            </w:r>
            <w:r w:rsidR="000D13E9" w:rsidRPr="007C3593">
              <w:rPr>
                <w:i/>
                <w:sz w:val="28"/>
                <w:szCs w:val="28"/>
              </w:rPr>
              <w:t xml:space="preserve"> КОГПОБУ «Суводский лесхоз-техникум»</w:t>
            </w:r>
          </w:p>
          <w:p w:rsidR="0082752B" w:rsidRPr="007C3593" w:rsidRDefault="0082752B" w:rsidP="007C3EB6">
            <w:pPr>
              <w:numPr>
                <w:ilvl w:val="0"/>
                <w:numId w:val="24"/>
              </w:numPr>
              <w:suppressAutoHyphens w:val="0"/>
              <w:spacing w:after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 xml:space="preserve">Кадровые потребности отрасли и их </w:t>
            </w:r>
            <w:proofErr w:type="gramStart"/>
            <w:r w:rsidRPr="007C3593">
              <w:rPr>
                <w:b/>
                <w:i/>
                <w:sz w:val="28"/>
                <w:szCs w:val="28"/>
              </w:rPr>
              <w:t>обеспечение:  реалии</w:t>
            </w:r>
            <w:proofErr w:type="gramEnd"/>
            <w:r w:rsidRPr="007C3593">
              <w:rPr>
                <w:b/>
                <w:i/>
                <w:sz w:val="28"/>
                <w:szCs w:val="28"/>
              </w:rPr>
              <w:t xml:space="preserve"> и перспективы»</w:t>
            </w:r>
          </w:p>
          <w:p w:rsidR="0082752B" w:rsidRPr="007C3593" w:rsidRDefault="0082752B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ФОМИН </w:t>
            </w:r>
            <w:r w:rsidR="00240BE4" w:rsidRPr="007C3593">
              <w:rPr>
                <w:i/>
                <w:sz w:val="28"/>
                <w:szCs w:val="28"/>
              </w:rPr>
              <w:t>С</w:t>
            </w:r>
            <w:r w:rsidR="00240BE4">
              <w:rPr>
                <w:i/>
                <w:sz w:val="28"/>
                <w:szCs w:val="28"/>
              </w:rPr>
              <w:t>ергей Валерьевич</w:t>
            </w:r>
            <w:r w:rsidR="00240BE4" w:rsidRPr="007C3593">
              <w:rPr>
                <w:i/>
                <w:sz w:val="28"/>
                <w:szCs w:val="28"/>
              </w:rPr>
              <w:t xml:space="preserve"> </w:t>
            </w:r>
            <w:r w:rsidR="00C70A4B">
              <w:rPr>
                <w:i/>
                <w:sz w:val="28"/>
                <w:szCs w:val="28"/>
              </w:rPr>
              <w:t xml:space="preserve">– </w:t>
            </w:r>
            <w:r w:rsidRPr="007C3593">
              <w:rPr>
                <w:i/>
                <w:sz w:val="28"/>
                <w:szCs w:val="28"/>
              </w:rPr>
              <w:t xml:space="preserve">директор института химии и экологии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  <w:r w:rsidRPr="007C3593">
              <w:rPr>
                <w:i/>
                <w:sz w:val="28"/>
                <w:szCs w:val="28"/>
              </w:rPr>
              <w:t>, к.т.н, доцент</w:t>
            </w:r>
          </w:p>
          <w:p w:rsidR="0082752B" w:rsidRPr="007C3593" w:rsidRDefault="0082752B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i/>
                <w:sz w:val="28"/>
                <w:szCs w:val="28"/>
              </w:rPr>
              <w:t xml:space="preserve">ПЕРЕСТОРОНИНА </w:t>
            </w:r>
            <w:r w:rsidR="00240BE4">
              <w:rPr>
                <w:i/>
                <w:sz w:val="28"/>
                <w:szCs w:val="28"/>
              </w:rPr>
              <w:t>Ольга Николаевна</w:t>
            </w:r>
            <w:r w:rsidR="00907EFB" w:rsidRPr="007C3593">
              <w:rPr>
                <w:i/>
                <w:sz w:val="28"/>
                <w:szCs w:val="28"/>
              </w:rPr>
              <w:t xml:space="preserve"> </w:t>
            </w:r>
            <w:r w:rsidRPr="007C3593">
              <w:rPr>
                <w:i/>
                <w:sz w:val="28"/>
                <w:szCs w:val="28"/>
              </w:rPr>
              <w:t xml:space="preserve">– заведующая кафедрой биологией и методики обучения биологией </w:t>
            </w:r>
            <w:r w:rsidR="00AD1587" w:rsidRPr="00256274">
              <w:rPr>
                <w:i/>
                <w:sz w:val="28"/>
                <w:szCs w:val="28"/>
              </w:rPr>
              <w:t>ФГБОУ</w:t>
            </w:r>
            <w:r w:rsidR="00AD1587">
              <w:rPr>
                <w:i/>
                <w:sz w:val="28"/>
                <w:szCs w:val="28"/>
              </w:rPr>
              <w:t xml:space="preserve"> ВО</w:t>
            </w:r>
            <w:r w:rsidR="00AD1587" w:rsidRPr="007C3593">
              <w:rPr>
                <w:i/>
                <w:sz w:val="28"/>
                <w:szCs w:val="28"/>
              </w:rPr>
              <w:t xml:space="preserve"> </w:t>
            </w:r>
            <w:r w:rsidR="00AD1587">
              <w:rPr>
                <w:i/>
                <w:sz w:val="28"/>
                <w:szCs w:val="28"/>
              </w:rPr>
              <w:t>«</w:t>
            </w:r>
            <w:r w:rsidRPr="007C3593">
              <w:rPr>
                <w:i/>
                <w:sz w:val="28"/>
                <w:szCs w:val="28"/>
              </w:rPr>
              <w:t>ВятГУ</w:t>
            </w:r>
            <w:r w:rsidR="00AD1587">
              <w:rPr>
                <w:i/>
                <w:sz w:val="28"/>
                <w:szCs w:val="28"/>
              </w:rPr>
              <w:t>»</w:t>
            </w:r>
          </w:p>
          <w:p w:rsidR="002B212D" w:rsidRDefault="0038202A" w:rsidP="007C3EB6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38202A">
              <w:rPr>
                <w:b/>
                <w:i/>
                <w:sz w:val="28"/>
                <w:szCs w:val="28"/>
              </w:rPr>
              <w:t>Тема доклада</w:t>
            </w:r>
            <w:r w:rsidRPr="0038202A">
              <w:rPr>
                <w:b/>
                <w:i/>
                <w:sz w:val="28"/>
                <w:szCs w:val="28"/>
                <w:lang w:val="en-US"/>
              </w:rPr>
              <w:t>:</w:t>
            </w:r>
            <w:r w:rsidRPr="0038202A">
              <w:rPr>
                <w:b/>
                <w:i/>
                <w:sz w:val="28"/>
                <w:szCs w:val="28"/>
              </w:rPr>
              <w:t xml:space="preserve"> уточняется</w:t>
            </w:r>
          </w:p>
          <w:p w:rsidR="0038202A" w:rsidRPr="0038202A" w:rsidRDefault="0038202A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38202A">
              <w:rPr>
                <w:i/>
                <w:color w:val="000000"/>
                <w:sz w:val="28"/>
                <w:szCs w:val="28"/>
                <w:lang w:eastAsia="ru-RU"/>
              </w:rPr>
              <w:t>БЫКОВСКИЙ Максим Анатольевич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38202A">
              <w:rPr>
                <w:i/>
                <w:color w:val="000000"/>
                <w:sz w:val="28"/>
                <w:szCs w:val="28"/>
                <w:lang w:eastAsia="ru-RU"/>
              </w:rPr>
              <w:t xml:space="preserve"> к.т.н.</w:t>
            </w:r>
            <w:r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202A">
              <w:rPr>
                <w:i/>
                <w:color w:val="000000"/>
                <w:sz w:val="28"/>
                <w:szCs w:val="28"/>
                <w:lang w:eastAsia="ru-RU"/>
              </w:rPr>
              <w:t>декан Факультета лесного хозяйства, лесопромышленных технологий и садово-паркового строительства Мытищенского филиала МГТУ им. Н.Э. Баумана</w:t>
            </w:r>
          </w:p>
          <w:p w:rsidR="0082752B" w:rsidRPr="007C3593" w:rsidRDefault="0082752B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i/>
                <w:sz w:val="28"/>
                <w:szCs w:val="28"/>
              </w:rPr>
            </w:pPr>
          </w:p>
          <w:p w:rsidR="002B212D" w:rsidRPr="007C3593" w:rsidRDefault="0082752B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  <w:r w:rsidRPr="007C3593">
              <w:rPr>
                <w:b/>
                <w:i/>
                <w:sz w:val="28"/>
                <w:szCs w:val="28"/>
              </w:rPr>
              <w:t>Дискуссия</w:t>
            </w:r>
          </w:p>
          <w:p w:rsidR="002B212D" w:rsidRPr="007C3593" w:rsidRDefault="002B212D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C3593" w:rsidRPr="007C3593" w:rsidRDefault="007C3593" w:rsidP="007C3EB6">
      <w:pPr>
        <w:suppressAutoHyphens w:val="0"/>
        <w:spacing w:after="0"/>
        <w:rPr>
          <w:vanish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1598"/>
        <w:gridCol w:w="1823"/>
        <w:gridCol w:w="489"/>
        <w:gridCol w:w="210"/>
        <w:gridCol w:w="524"/>
        <w:gridCol w:w="2693"/>
        <w:gridCol w:w="2126"/>
      </w:tblGrid>
      <w:tr w:rsidR="002E6A9A" w:rsidRPr="007C3593" w:rsidTr="007C3593">
        <w:tc>
          <w:tcPr>
            <w:tcW w:w="3910" w:type="dxa"/>
            <w:gridSpan w:val="3"/>
            <w:shd w:val="clear" w:color="auto" w:fill="auto"/>
          </w:tcPr>
          <w:p w:rsidR="002E6A9A" w:rsidRPr="007C3593" w:rsidRDefault="002E6A9A" w:rsidP="007C3EB6">
            <w:pPr>
              <w:pageBreakBefore/>
              <w:suppressAutoHyphens w:val="0"/>
              <w:spacing w:after="0"/>
              <w:rPr>
                <w:sz w:val="28"/>
                <w:szCs w:val="28"/>
              </w:rPr>
            </w:pPr>
            <w:r w:rsidRPr="007C3593">
              <w:rPr>
                <w:b/>
                <w:sz w:val="28"/>
                <w:szCs w:val="28"/>
              </w:rPr>
              <w:lastRenderedPageBreak/>
              <w:t>1</w:t>
            </w:r>
            <w:r w:rsidR="00697A88" w:rsidRPr="007C3593">
              <w:rPr>
                <w:b/>
                <w:sz w:val="28"/>
                <w:szCs w:val="28"/>
              </w:rPr>
              <w:t>3</w:t>
            </w:r>
            <w:r w:rsidRPr="007C3593">
              <w:rPr>
                <w:b/>
                <w:sz w:val="28"/>
                <w:szCs w:val="28"/>
              </w:rPr>
              <w:t>.</w:t>
            </w:r>
            <w:r w:rsidR="00697A88" w:rsidRPr="007C3593">
              <w:rPr>
                <w:b/>
                <w:sz w:val="28"/>
                <w:szCs w:val="28"/>
              </w:rPr>
              <w:t>0</w:t>
            </w:r>
            <w:r w:rsidRPr="007C3593">
              <w:rPr>
                <w:b/>
                <w:sz w:val="28"/>
                <w:szCs w:val="28"/>
              </w:rPr>
              <w:t>0-1</w:t>
            </w:r>
            <w:r w:rsidR="003312D5" w:rsidRPr="007C3593">
              <w:rPr>
                <w:b/>
                <w:sz w:val="28"/>
                <w:szCs w:val="28"/>
              </w:rPr>
              <w:t>6</w:t>
            </w:r>
            <w:r w:rsidRPr="007C3593">
              <w:rPr>
                <w:b/>
                <w:sz w:val="28"/>
                <w:szCs w:val="28"/>
              </w:rPr>
              <w:t>.00</w:t>
            </w:r>
            <w:r w:rsidRPr="007C3593">
              <w:rPr>
                <w:sz w:val="28"/>
                <w:szCs w:val="28"/>
              </w:rPr>
              <w:tab/>
            </w:r>
          </w:p>
          <w:p w:rsidR="002E6A9A" w:rsidRPr="007C3593" w:rsidRDefault="002E6A9A" w:rsidP="007C3EB6">
            <w:pPr>
              <w:suppressAutoHyphens w:val="0"/>
              <w:spacing w:after="0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after="0" w:line="240" w:lineRule="auto"/>
              <w:jc w:val="both"/>
              <w:rPr>
                <w:caps/>
                <w:sz w:val="28"/>
                <w:szCs w:val="28"/>
              </w:rPr>
            </w:pPr>
            <w:r w:rsidRPr="007C3593">
              <w:rPr>
                <w:rStyle w:val="2115pt"/>
                <w:rFonts w:eastAsia="Calibri"/>
                <w:sz w:val="28"/>
                <w:szCs w:val="28"/>
              </w:rPr>
              <w:t>Конференци</w:t>
            </w:r>
            <w:r w:rsidR="0078797F" w:rsidRPr="007C3593">
              <w:rPr>
                <w:rStyle w:val="2115pt"/>
                <w:rFonts w:eastAsia="Calibri"/>
                <w:sz w:val="28"/>
                <w:szCs w:val="28"/>
              </w:rPr>
              <w:t>я</w:t>
            </w:r>
            <w:r w:rsidRPr="007C3593">
              <w:rPr>
                <w:rStyle w:val="2115pt"/>
                <w:rFonts w:eastAsia="Calibri"/>
                <w:sz w:val="28"/>
                <w:szCs w:val="28"/>
              </w:rPr>
              <w:t xml:space="preserve"> «Региональный опыт продвижения продукции ЛПК на зарубежных рынках»</w:t>
            </w:r>
          </w:p>
        </w:tc>
      </w:tr>
      <w:tr w:rsidR="002E6A9A" w:rsidRPr="007C3593" w:rsidTr="007C3593">
        <w:tc>
          <w:tcPr>
            <w:tcW w:w="3910" w:type="dxa"/>
            <w:gridSpan w:val="3"/>
            <w:shd w:val="clear" w:color="auto" w:fill="auto"/>
          </w:tcPr>
          <w:p w:rsidR="006923AE" w:rsidRPr="00511FE6" w:rsidRDefault="006923AE" w:rsidP="007C3EB6">
            <w:pPr>
              <w:suppressAutoHyphens w:val="0"/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  <w:p w:rsidR="008060D3" w:rsidRPr="00511FE6" w:rsidRDefault="008060D3" w:rsidP="007C3EB6">
            <w:pPr>
              <w:suppressAutoHyphens w:val="0"/>
              <w:spacing w:after="0" w:line="240" w:lineRule="auto"/>
              <w:rPr>
                <w:b/>
                <w:i/>
                <w:sz w:val="26"/>
                <w:szCs w:val="26"/>
              </w:rPr>
            </w:pPr>
            <w:r w:rsidRPr="00511FE6">
              <w:rPr>
                <w:b/>
                <w:i/>
                <w:sz w:val="26"/>
                <w:szCs w:val="26"/>
              </w:rPr>
              <w:t>Место проведения:</w:t>
            </w:r>
          </w:p>
          <w:p w:rsidR="008060D3" w:rsidRPr="00511FE6" w:rsidRDefault="008060D3" w:rsidP="007C3EB6">
            <w:pPr>
              <w:tabs>
                <w:tab w:val="left" w:pos="1173"/>
              </w:tabs>
              <w:suppressAutoHyphens w:val="0"/>
              <w:spacing w:after="0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Библиотека имени Герцена </w:t>
            </w:r>
          </w:p>
          <w:p w:rsidR="002E6A9A" w:rsidRPr="00511FE6" w:rsidRDefault="002E6A9A" w:rsidP="007C3EB6">
            <w:pPr>
              <w:tabs>
                <w:tab w:val="left" w:pos="1173"/>
              </w:tabs>
              <w:suppressAutoHyphens w:val="0"/>
              <w:spacing w:after="0"/>
              <w:jc w:val="both"/>
              <w:rPr>
                <w:b/>
                <w:caps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Модератор</w:t>
            </w:r>
            <w:r w:rsidR="00163B95" w:rsidRPr="00511FE6">
              <w:rPr>
                <w:b/>
                <w:sz w:val="26"/>
                <w:szCs w:val="26"/>
              </w:rPr>
              <w:t>ы</w:t>
            </w:r>
            <w:r w:rsidRPr="00511FE6">
              <w:rPr>
                <w:b/>
                <w:sz w:val="26"/>
                <w:szCs w:val="26"/>
              </w:rPr>
              <w:t>:</w:t>
            </w:r>
            <w:r w:rsidRPr="00511FE6">
              <w:rPr>
                <w:b/>
                <w:caps/>
                <w:sz w:val="26"/>
                <w:szCs w:val="26"/>
              </w:rPr>
              <w:tab/>
            </w:r>
          </w:p>
        </w:tc>
        <w:tc>
          <w:tcPr>
            <w:tcW w:w="5553" w:type="dxa"/>
            <w:gridSpan w:val="4"/>
            <w:shd w:val="clear" w:color="auto" w:fill="auto"/>
          </w:tcPr>
          <w:p w:rsidR="002E6A9A" w:rsidRPr="007C3593" w:rsidRDefault="002E6A9A" w:rsidP="007C3EB6">
            <w:pPr>
              <w:tabs>
                <w:tab w:val="left" w:pos="1173"/>
              </w:tabs>
              <w:suppressAutoHyphens w:val="0"/>
              <w:spacing w:after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E6A9A" w:rsidRPr="007C3593" w:rsidTr="007C3593">
        <w:tc>
          <w:tcPr>
            <w:tcW w:w="9463" w:type="dxa"/>
            <w:gridSpan w:val="7"/>
            <w:shd w:val="clear" w:color="auto" w:fill="auto"/>
          </w:tcPr>
          <w:p w:rsidR="00163B95" w:rsidRPr="00511FE6" w:rsidRDefault="00163B95" w:rsidP="007C3EB6">
            <w:pPr>
              <w:suppressAutoHyphens w:val="0"/>
              <w:spacing w:after="0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 xml:space="preserve">КАДЫРОВ </w:t>
            </w:r>
            <w:r w:rsidR="00240BE4" w:rsidRPr="00511FE6">
              <w:rPr>
                <w:sz w:val="26"/>
                <w:szCs w:val="26"/>
              </w:rPr>
              <w:t>Владислав Валерьевич</w:t>
            </w:r>
            <w:r w:rsidRPr="00511FE6">
              <w:rPr>
                <w:sz w:val="26"/>
                <w:szCs w:val="26"/>
              </w:rPr>
              <w:t xml:space="preserve"> – министр экономического развития и поддержки предпринимательства Кировской области</w:t>
            </w:r>
          </w:p>
          <w:p w:rsidR="006923AE" w:rsidRPr="00511FE6" w:rsidRDefault="002E6A9A" w:rsidP="007C3EB6">
            <w:pPr>
              <w:suppressAutoHyphens w:val="0"/>
              <w:spacing w:after="0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>ЛИПАТНИКОВ Н</w:t>
            </w:r>
            <w:r w:rsidR="00240BE4" w:rsidRPr="00511FE6">
              <w:rPr>
                <w:sz w:val="26"/>
                <w:szCs w:val="26"/>
              </w:rPr>
              <w:t>иколай Михайлович</w:t>
            </w:r>
            <w:r w:rsidRPr="00511FE6">
              <w:rPr>
                <w:sz w:val="26"/>
                <w:szCs w:val="26"/>
              </w:rPr>
              <w:t xml:space="preserve"> </w:t>
            </w:r>
            <w:r w:rsidR="00163B95" w:rsidRPr="00511FE6">
              <w:rPr>
                <w:sz w:val="26"/>
                <w:szCs w:val="26"/>
              </w:rPr>
              <w:t xml:space="preserve">– </w:t>
            </w:r>
            <w:r w:rsidRPr="00511FE6">
              <w:rPr>
                <w:sz w:val="26"/>
                <w:szCs w:val="26"/>
              </w:rPr>
              <w:t>президент Союза «Вятская торгово – промышленная палата»</w:t>
            </w:r>
          </w:p>
        </w:tc>
      </w:tr>
      <w:tr w:rsidR="00936A1F" w:rsidRPr="007C3593" w:rsidTr="007C3593">
        <w:tc>
          <w:tcPr>
            <w:tcW w:w="3421" w:type="dxa"/>
            <w:gridSpan w:val="2"/>
            <w:shd w:val="clear" w:color="auto" w:fill="auto"/>
          </w:tcPr>
          <w:p w:rsidR="00936A1F" w:rsidRPr="00511FE6" w:rsidRDefault="00936A1F" w:rsidP="007C3EB6">
            <w:pPr>
              <w:suppressAutoHyphens w:val="0"/>
              <w:spacing w:after="0"/>
              <w:jc w:val="both"/>
              <w:rPr>
                <w:b/>
                <w:sz w:val="26"/>
                <w:szCs w:val="26"/>
                <w:lang w:val="en-US"/>
              </w:rPr>
            </w:pPr>
            <w:r w:rsidRPr="00511FE6">
              <w:rPr>
                <w:b/>
                <w:sz w:val="26"/>
                <w:szCs w:val="26"/>
              </w:rPr>
              <w:t>Приветствия</w:t>
            </w:r>
            <w:r w:rsidRPr="00511FE6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936A1F" w:rsidRPr="00511FE6" w:rsidRDefault="00936A1F" w:rsidP="007C3EB6">
            <w:pPr>
              <w:suppressAutoHyphens w:val="0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936A1F" w:rsidRPr="007C3593" w:rsidTr="007C3593">
        <w:tc>
          <w:tcPr>
            <w:tcW w:w="3421" w:type="dxa"/>
            <w:gridSpan w:val="2"/>
            <w:shd w:val="clear" w:color="auto" w:fill="auto"/>
          </w:tcPr>
          <w:p w:rsidR="00936A1F" w:rsidRPr="00511FE6" w:rsidRDefault="00163B95" w:rsidP="007C3EB6">
            <w:pPr>
              <w:suppressAutoHyphens w:val="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КАДЫРОВ </w:t>
            </w:r>
            <w:r w:rsidR="00240BE4" w:rsidRPr="00511FE6">
              <w:rPr>
                <w:i/>
                <w:sz w:val="26"/>
                <w:szCs w:val="26"/>
              </w:rPr>
              <w:t>Владислав Валерьевич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936A1F" w:rsidRPr="00511FE6" w:rsidRDefault="00163B95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>министр экономического развития и поддержки предпринимательства Кировской области</w:t>
            </w:r>
          </w:p>
        </w:tc>
      </w:tr>
      <w:tr w:rsidR="00163B95" w:rsidRPr="007C3593" w:rsidTr="007C3593">
        <w:tc>
          <w:tcPr>
            <w:tcW w:w="3421" w:type="dxa"/>
            <w:gridSpan w:val="2"/>
            <w:shd w:val="clear" w:color="auto" w:fill="auto"/>
          </w:tcPr>
          <w:p w:rsidR="00163B95" w:rsidRPr="00511FE6" w:rsidRDefault="00163B95" w:rsidP="007C3EB6">
            <w:pPr>
              <w:suppressAutoHyphens w:val="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ЛИПАТНИКОВ </w:t>
            </w:r>
            <w:r w:rsidR="00240BE4" w:rsidRPr="00511FE6">
              <w:rPr>
                <w:i/>
                <w:sz w:val="26"/>
                <w:szCs w:val="26"/>
              </w:rPr>
              <w:t>Николай Михайлович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163B95" w:rsidRPr="00511FE6" w:rsidRDefault="00163B95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>президент Союза «Вятская торгово – промышленная палата»</w:t>
            </w:r>
          </w:p>
        </w:tc>
      </w:tr>
      <w:tr w:rsidR="00936A1F" w:rsidRPr="007C3593" w:rsidTr="007C3593">
        <w:tc>
          <w:tcPr>
            <w:tcW w:w="3421" w:type="dxa"/>
            <w:gridSpan w:val="2"/>
            <w:shd w:val="clear" w:color="auto" w:fill="auto"/>
          </w:tcPr>
          <w:p w:rsidR="00936A1F" w:rsidRPr="00511FE6" w:rsidRDefault="00936A1F" w:rsidP="007C3EB6">
            <w:pPr>
              <w:suppressAutoHyphens w:val="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КУРОЧКИН </w:t>
            </w:r>
            <w:r w:rsidR="00240BE4" w:rsidRPr="00511FE6">
              <w:rPr>
                <w:i/>
                <w:sz w:val="26"/>
                <w:szCs w:val="26"/>
              </w:rPr>
              <w:t>Дмитрий Николаевич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936A1F" w:rsidRPr="00511FE6" w:rsidRDefault="00936A1F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>вице-президент Торгово-промышленной палаты РФ</w:t>
            </w:r>
          </w:p>
        </w:tc>
      </w:tr>
      <w:tr w:rsidR="002E6A9A" w:rsidRPr="007C3593" w:rsidTr="007C3593">
        <w:trPr>
          <w:trHeight w:val="355"/>
        </w:trPr>
        <w:tc>
          <w:tcPr>
            <w:tcW w:w="3421" w:type="dxa"/>
            <w:gridSpan w:val="2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Доклады:</w:t>
            </w:r>
          </w:p>
        </w:tc>
        <w:tc>
          <w:tcPr>
            <w:tcW w:w="6042" w:type="dxa"/>
            <w:gridSpan w:val="5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before="120" w:after="0" w:line="240" w:lineRule="auto"/>
              <w:ind w:left="34"/>
              <w:jc w:val="both"/>
              <w:rPr>
                <w:b/>
                <w:sz w:val="26"/>
                <w:szCs w:val="26"/>
              </w:rPr>
            </w:pP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1. Экспортный потенциал ЛПК Кировской области</w:t>
            </w:r>
          </w:p>
          <w:p w:rsidR="002E6A9A" w:rsidRPr="00511FE6" w:rsidRDefault="008060D3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>ЛЕБЕДЕВ Д</w:t>
            </w:r>
            <w:r w:rsidR="00240BE4" w:rsidRPr="00511FE6">
              <w:rPr>
                <w:i/>
                <w:sz w:val="26"/>
                <w:szCs w:val="26"/>
              </w:rPr>
              <w:t>митрий Сергеевич</w:t>
            </w:r>
            <w:r w:rsidR="00F46C42" w:rsidRPr="00511FE6">
              <w:rPr>
                <w:i/>
                <w:sz w:val="26"/>
                <w:szCs w:val="26"/>
              </w:rPr>
              <w:t xml:space="preserve"> </w:t>
            </w:r>
            <w:r w:rsidR="00511FE6" w:rsidRPr="00511FE6">
              <w:rPr>
                <w:i/>
                <w:sz w:val="26"/>
                <w:szCs w:val="26"/>
              </w:rPr>
              <w:t>–</w:t>
            </w:r>
            <w:r w:rsidR="002E6A9A" w:rsidRPr="00511FE6">
              <w:rPr>
                <w:i/>
                <w:sz w:val="26"/>
                <w:szCs w:val="26"/>
              </w:rPr>
              <w:t xml:space="preserve"> заместитель </w:t>
            </w:r>
            <w:r w:rsidR="00F46C42" w:rsidRPr="00511FE6">
              <w:rPr>
                <w:i/>
                <w:sz w:val="26"/>
                <w:szCs w:val="26"/>
              </w:rPr>
              <w:t>министра лесного хозяйства Кировской области</w:t>
            </w: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2. Роль и механизмы РЭЦ и ЦПЭ в развитии экспорта</w:t>
            </w:r>
          </w:p>
          <w:p w:rsidR="002E6A9A" w:rsidRPr="00511FE6" w:rsidRDefault="00240BE4" w:rsidP="007C3EB6">
            <w:pPr>
              <w:suppressAutoHyphens w:val="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>СМИРНОВА Елена Львовна</w:t>
            </w:r>
            <w:r w:rsidR="002E6A9A" w:rsidRPr="00511FE6">
              <w:rPr>
                <w:b/>
                <w:i/>
                <w:sz w:val="26"/>
                <w:szCs w:val="26"/>
              </w:rPr>
              <w:t xml:space="preserve"> </w:t>
            </w:r>
            <w:r w:rsidR="00DD0C30" w:rsidRPr="00511FE6">
              <w:rPr>
                <w:b/>
                <w:i/>
                <w:sz w:val="26"/>
                <w:szCs w:val="26"/>
              </w:rPr>
              <w:t>–</w:t>
            </w:r>
            <w:r w:rsidR="002E6A9A" w:rsidRPr="00511FE6">
              <w:rPr>
                <w:i/>
                <w:sz w:val="26"/>
                <w:szCs w:val="26"/>
              </w:rPr>
              <w:t xml:space="preserve"> руководитель проекта по поддержке экспорта ЛПК АО «Российский экспортный центр»</w:t>
            </w:r>
          </w:p>
          <w:p w:rsidR="002E6A9A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ШУПЛЕЦОВ </w:t>
            </w:r>
            <w:r w:rsidR="00240BE4" w:rsidRPr="00511FE6">
              <w:rPr>
                <w:i/>
                <w:sz w:val="26"/>
                <w:szCs w:val="26"/>
              </w:rPr>
              <w:t>Алексей Иванович</w:t>
            </w:r>
            <w:r w:rsidRPr="00511FE6">
              <w:rPr>
                <w:i/>
                <w:sz w:val="26"/>
                <w:szCs w:val="26"/>
              </w:rPr>
              <w:t xml:space="preserve"> </w:t>
            </w:r>
            <w:r w:rsidR="00DD0C30" w:rsidRPr="00511FE6">
              <w:rPr>
                <w:i/>
                <w:sz w:val="26"/>
                <w:szCs w:val="26"/>
              </w:rPr>
              <w:t>–</w:t>
            </w:r>
            <w:r w:rsidRPr="00511FE6">
              <w:rPr>
                <w:i/>
                <w:sz w:val="26"/>
                <w:szCs w:val="26"/>
              </w:rPr>
              <w:t xml:space="preserve">  директор Центра поддержки экспорта Кировской области</w:t>
            </w: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3. Перспективы экспортных поставок деревянных домокомплектов</w:t>
            </w:r>
          </w:p>
          <w:p w:rsidR="002E6A9A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>ЮФЕРЕВ Н</w:t>
            </w:r>
            <w:r w:rsidR="00240BE4" w:rsidRPr="00511FE6">
              <w:rPr>
                <w:i/>
                <w:sz w:val="26"/>
                <w:szCs w:val="26"/>
              </w:rPr>
              <w:t xml:space="preserve">иколай Леонидович </w:t>
            </w:r>
            <w:r w:rsidR="00DD0C30" w:rsidRPr="00511FE6">
              <w:rPr>
                <w:i/>
                <w:sz w:val="26"/>
                <w:szCs w:val="26"/>
              </w:rPr>
              <w:t xml:space="preserve">– </w:t>
            </w:r>
            <w:r w:rsidRPr="00511FE6">
              <w:rPr>
                <w:i/>
                <w:sz w:val="26"/>
                <w:szCs w:val="26"/>
              </w:rPr>
              <w:t xml:space="preserve"> генеральный директор компании «Holz House»</w:t>
            </w: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4. Проблемы и перспективы экспорта круглых лесоматериалов</w:t>
            </w:r>
          </w:p>
          <w:p w:rsidR="002E6A9A" w:rsidRPr="00511FE6" w:rsidRDefault="002E6A9A" w:rsidP="007C3EB6">
            <w:pPr>
              <w:suppressAutoHyphens w:val="0"/>
              <w:spacing w:after="0" w:line="240" w:lineRule="auto"/>
              <w:ind w:left="34"/>
              <w:jc w:val="both"/>
              <w:rPr>
                <w:i/>
                <w:sz w:val="26"/>
                <w:szCs w:val="26"/>
              </w:rPr>
            </w:pPr>
            <w:r w:rsidRPr="00511FE6">
              <w:rPr>
                <w:i/>
                <w:sz w:val="26"/>
                <w:szCs w:val="26"/>
              </w:rPr>
              <w:t xml:space="preserve">КОЗЛОВ </w:t>
            </w:r>
            <w:r w:rsidR="00240BE4" w:rsidRPr="00511FE6">
              <w:rPr>
                <w:i/>
                <w:sz w:val="26"/>
                <w:szCs w:val="26"/>
              </w:rPr>
              <w:t>Иван Николаевич</w:t>
            </w:r>
            <w:r w:rsidRPr="00511FE6">
              <w:rPr>
                <w:i/>
                <w:sz w:val="26"/>
                <w:szCs w:val="26"/>
              </w:rPr>
              <w:t xml:space="preserve"> </w:t>
            </w:r>
            <w:r w:rsidR="00DD0C30" w:rsidRPr="00511FE6">
              <w:rPr>
                <w:i/>
                <w:sz w:val="26"/>
                <w:szCs w:val="26"/>
              </w:rPr>
              <w:t xml:space="preserve">– </w:t>
            </w:r>
            <w:r w:rsidRPr="00511FE6">
              <w:rPr>
                <w:i/>
                <w:sz w:val="26"/>
                <w:szCs w:val="26"/>
              </w:rPr>
              <w:t>директор компании «Атлант»</w:t>
            </w: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  <w:lang w:eastAsia="zh-CN"/>
              </w:rPr>
            </w:pPr>
            <w:r w:rsidRPr="00511FE6">
              <w:rPr>
                <w:rFonts w:eastAsia="Calibri"/>
                <w:b/>
                <w:sz w:val="26"/>
                <w:szCs w:val="26"/>
                <w:lang w:eastAsia="zh-CN"/>
              </w:rPr>
              <w:t xml:space="preserve">5. </w:t>
            </w:r>
            <w:r w:rsidRPr="00511FE6">
              <w:rPr>
                <w:b/>
                <w:sz w:val="26"/>
                <w:szCs w:val="26"/>
              </w:rPr>
              <w:t>Выступление представителей торговых представительств зарубежных стран</w:t>
            </w:r>
          </w:p>
        </w:tc>
      </w:tr>
      <w:tr w:rsidR="002E6A9A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2E6A9A" w:rsidRPr="00511FE6" w:rsidRDefault="00B25424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 xml:space="preserve">6. </w:t>
            </w:r>
            <w:r w:rsidR="002E6A9A" w:rsidRPr="00511FE6">
              <w:rPr>
                <w:b/>
                <w:sz w:val="26"/>
                <w:szCs w:val="26"/>
              </w:rPr>
              <w:t>Выступление представителей иностранных компаний – покупателей продукции ЛПК Кировской области</w:t>
            </w:r>
          </w:p>
        </w:tc>
      </w:tr>
      <w:tr w:rsidR="00CD007B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CD007B" w:rsidRPr="00511FE6" w:rsidRDefault="00B25424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 xml:space="preserve">7. </w:t>
            </w:r>
            <w:r w:rsidR="00CD007B" w:rsidRPr="00511FE6">
              <w:rPr>
                <w:b/>
                <w:sz w:val="26"/>
                <w:szCs w:val="26"/>
              </w:rPr>
              <w:t>Биржа контактов производителей и покупателей продукции ЛПК</w:t>
            </w:r>
          </w:p>
        </w:tc>
      </w:tr>
      <w:tr w:rsidR="00CD007B" w:rsidRPr="007C3593" w:rsidTr="007C3593">
        <w:trPr>
          <w:trHeight w:val="355"/>
        </w:trPr>
        <w:tc>
          <w:tcPr>
            <w:tcW w:w="9463" w:type="dxa"/>
            <w:gridSpan w:val="7"/>
            <w:shd w:val="clear" w:color="auto" w:fill="auto"/>
          </w:tcPr>
          <w:p w:rsidR="00CD007B" w:rsidRPr="00511FE6" w:rsidRDefault="00B25424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color w:val="000000"/>
                <w:sz w:val="26"/>
                <w:szCs w:val="26"/>
                <w:lang w:eastAsia="ru-RU"/>
              </w:rPr>
              <w:t xml:space="preserve">8. </w:t>
            </w:r>
            <w:r w:rsidR="00CD007B" w:rsidRPr="00511FE6">
              <w:rPr>
                <w:b/>
                <w:color w:val="000000"/>
                <w:sz w:val="26"/>
                <w:szCs w:val="26"/>
                <w:lang w:eastAsia="ru-RU"/>
              </w:rPr>
              <w:t>Блок презентаций компаний, заинтересованных в поставках продукции ЛПК</w:t>
            </w:r>
          </w:p>
        </w:tc>
      </w:tr>
      <w:tr w:rsidR="002E6A9A" w:rsidRPr="007C3593" w:rsidTr="007C3593">
        <w:trPr>
          <w:trHeight w:val="355"/>
        </w:trPr>
        <w:tc>
          <w:tcPr>
            <w:tcW w:w="4120" w:type="dxa"/>
            <w:gridSpan w:val="4"/>
            <w:shd w:val="clear" w:color="auto" w:fill="auto"/>
          </w:tcPr>
          <w:p w:rsidR="00D70F4A" w:rsidRPr="00511FE6" w:rsidRDefault="00D70F4A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sz w:val="26"/>
                <w:szCs w:val="26"/>
              </w:rPr>
            </w:pPr>
          </w:p>
          <w:p w:rsidR="002E6A9A" w:rsidRPr="00511FE6" w:rsidRDefault="002E6A9A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Вопросы для обсуждения:</w:t>
            </w:r>
          </w:p>
        </w:tc>
        <w:tc>
          <w:tcPr>
            <w:tcW w:w="5343" w:type="dxa"/>
            <w:gridSpan w:val="3"/>
            <w:shd w:val="clear" w:color="auto" w:fill="auto"/>
          </w:tcPr>
          <w:p w:rsidR="002E6A9A" w:rsidRPr="007C3593" w:rsidRDefault="002E6A9A" w:rsidP="007C3EB6">
            <w:pPr>
              <w:suppressAutoHyphens w:val="0"/>
              <w:spacing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  <w:tr w:rsidR="002E6A9A" w:rsidRPr="007C3593" w:rsidTr="007C3593">
        <w:tc>
          <w:tcPr>
            <w:tcW w:w="9463" w:type="dxa"/>
            <w:gridSpan w:val="7"/>
            <w:shd w:val="clear" w:color="auto" w:fill="auto"/>
          </w:tcPr>
          <w:p w:rsidR="002E6A9A" w:rsidRPr="00511FE6" w:rsidRDefault="00401601" w:rsidP="007C3EB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511FE6">
              <w:rPr>
                <w:sz w:val="26"/>
                <w:szCs w:val="26"/>
              </w:rPr>
              <w:t>-экспортный потенциал субъектов МСБ лесного комплекса</w:t>
            </w:r>
          </w:p>
        </w:tc>
      </w:tr>
      <w:tr w:rsidR="002E6A9A" w:rsidRPr="007C3593" w:rsidTr="007C3593">
        <w:trPr>
          <w:trHeight w:val="761"/>
        </w:trPr>
        <w:tc>
          <w:tcPr>
            <w:tcW w:w="9463" w:type="dxa"/>
            <w:gridSpan w:val="7"/>
            <w:shd w:val="clear" w:color="auto" w:fill="auto"/>
          </w:tcPr>
          <w:p w:rsidR="00511FE6" w:rsidRDefault="00511FE6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6923AE" w:rsidRPr="00511FE6" w:rsidRDefault="002E6A9A" w:rsidP="007C3EB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11FE6">
              <w:rPr>
                <w:b/>
                <w:sz w:val="26"/>
                <w:szCs w:val="26"/>
              </w:rPr>
              <w:t>Дискуссия</w:t>
            </w:r>
          </w:p>
        </w:tc>
      </w:tr>
      <w:tr w:rsidR="00B25424" w:rsidRPr="007C3593" w:rsidTr="007C3593"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B25424" w:rsidRPr="007C3593" w:rsidRDefault="00B25424" w:rsidP="007C3EB6">
            <w:pPr>
              <w:pageBreakBefore/>
              <w:suppressAutoHyphens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25424" w:rsidRPr="007C3593" w:rsidRDefault="00B25424" w:rsidP="007C3EB6">
            <w:pPr>
              <w:suppressAutoHyphens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5424" w:rsidRPr="007C3593" w:rsidRDefault="00B25424" w:rsidP="007C3EB6">
            <w:pPr>
              <w:suppressAutoHyphens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5424" w:rsidRPr="007C3593" w:rsidRDefault="00B25424" w:rsidP="007C3EB6">
            <w:pPr>
              <w:suppressAutoHyphens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3593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359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359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3593">
              <w:rPr>
                <w:b/>
                <w:bCs/>
                <w:sz w:val="24"/>
                <w:szCs w:val="24"/>
              </w:rPr>
              <w:t>Модератор</w:t>
            </w: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Пленарное заседание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i/>
                <w:sz w:val="24"/>
                <w:szCs w:val="24"/>
              </w:rPr>
              <w:t>КОГАУК «Кировский областной ордена Трудового Красного Знамени драматический театр имени С.М. Кирова»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305BB0" w:rsidP="007C3EB6">
            <w:pPr>
              <w:suppressAutoHyphens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Уточняется</w:t>
            </w: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12.30-14.30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Круглый стол «Развитие деревянного домостроения»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6274">
              <w:rPr>
                <w:i/>
                <w:sz w:val="28"/>
                <w:szCs w:val="28"/>
              </w:rPr>
              <w:t>ФГБОУ</w:t>
            </w:r>
            <w:r>
              <w:rPr>
                <w:i/>
                <w:sz w:val="28"/>
                <w:szCs w:val="28"/>
              </w:rPr>
              <w:t xml:space="preserve"> ВО</w:t>
            </w:r>
            <w:r w:rsidRPr="007C359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r w:rsidR="00D57DCE" w:rsidRPr="007C3593">
              <w:rPr>
                <w:i/>
                <w:sz w:val="24"/>
                <w:szCs w:val="24"/>
              </w:rPr>
              <w:t>ВятГУ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Юферев Н.Л.</w:t>
            </w: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12.30-14.30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Круглый стол «Современные технологии и оборудование лесного комплекса»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56274">
              <w:rPr>
                <w:i/>
                <w:sz w:val="28"/>
                <w:szCs w:val="28"/>
              </w:rPr>
              <w:t>ФГБОУ</w:t>
            </w:r>
            <w:r>
              <w:rPr>
                <w:i/>
                <w:sz w:val="28"/>
                <w:szCs w:val="28"/>
              </w:rPr>
              <w:t xml:space="preserve"> ВО</w:t>
            </w:r>
            <w:r w:rsidRPr="007C359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</w:t>
            </w:r>
            <w:r w:rsidRPr="007C3593">
              <w:rPr>
                <w:i/>
                <w:sz w:val="24"/>
                <w:szCs w:val="24"/>
              </w:rPr>
              <w:t>ВятГУ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Перескоков А.Л.</w:t>
            </w: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12.30-14.30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Круглый стол                   «Лесопользование и лесопромышленный комплекс: организация, механизмы, возможности»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C3593">
              <w:rPr>
                <w:i/>
                <w:sz w:val="24"/>
                <w:szCs w:val="24"/>
              </w:rPr>
              <w:t>КОГАУК «Кировский областной ордена Трудового Красного Знамени драматический театр имени С.М. Кирова»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DD" w:rsidRDefault="00D437DD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Салин С.В.</w:t>
            </w:r>
          </w:p>
          <w:p w:rsidR="00D57DCE" w:rsidRPr="007C3593" w:rsidRDefault="00D57DCE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Гродников А.В.</w:t>
            </w:r>
          </w:p>
        </w:tc>
      </w:tr>
      <w:tr w:rsidR="00A016CB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12.30-14.30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Круглый стол «Эффективное лесовосстановление»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Default="00A016CB" w:rsidP="007C3EB6">
            <w:pPr>
              <w:suppressAutoHyphens w:val="0"/>
            </w:pPr>
            <w:r w:rsidRPr="009D2599">
              <w:rPr>
                <w:i/>
                <w:sz w:val="28"/>
                <w:szCs w:val="28"/>
              </w:rPr>
              <w:t>ФГБОУ ВО</w:t>
            </w:r>
            <w:r w:rsidRPr="009D2599">
              <w:rPr>
                <w:i/>
                <w:sz w:val="24"/>
                <w:szCs w:val="24"/>
              </w:rPr>
              <w:t xml:space="preserve"> «ВятГУ»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Default="00A016CB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E6F5B">
              <w:rPr>
                <w:sz w:val="24"/>
                <w:szCs w:val="24"/>
              </w:rPr>
              <w:t xml:space="preserve">Савиных Н.П. </w:t>
            </w:r>
            <w:r w:rsidR="00DE6F5B" w:rsidRPr="00DE6F5B">
              <w:rPr>
                <w:sz w:val="28"/>
                <w:szCs w:val="28"/>
              </w:rPr>
              <w:t>ФГБОУ ВО</w:t>
            </w:r>
            <w:r w:rsidR="00DE6F5B" w:rsidRPr="00DE6F5B">
              <w:rPr>
                <w:sz w:val="24"/>
                <w:szCs w:val="24"/>
              </w:rPr>
              <w:t xml:space="preserve"> «ВятГУ»</w:t>
            </w:r>
          </w:p>
          <w:p w:rsidR="00A57D45" w:rsidRPr="00DE6F5B" w:rsidRDefault="00A57D45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Загоскин А.А.</w:t>
            </w:r>
          </w:p>
        </w:tc>
      </w:tr>
      <w:tr w:rsidR="00A016CB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12.30-14.30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Pr="007C3593" w:rsidRDefault="00A016CB" w:rsidP="007C3EB6">
            <w:pPr>
              <w:suppressAutoHyphens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Круглый стол «Развитие кадрового потенциала в лесной отрасли»</w:t>
            </w:r>
          </w:p>
          <w:p w:rsidR="00A016CB" w:rsidRPr="007C3593" w:rsidRDefault="00A016CB" w:rsidP="007C3EB6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Default="00A016CB" w:rsidP="007C3EB6">
            <w:pPr>
              <w:suppressAutoHyphens w:val="0"/>
            </w:pPr>
            <w:r w:rsidRPr="009D2599">
              <w:rPr>
                <w:i/>
                <w:sz w:val="28"/>
                <w:szCs w:val="28"/>
              </w:rPr>
              <w:t>ФГБОУ ВО</w:t>
            </w:r>
            <w:r w:rsidRPr="009D2599">
              <w:rPr>
                <w:i/>
                <w:sz w:val="24"/>
                <w:szCs w:val="24"/>
              </w:rPr>
              <w:t xml:space="preserve"> «ВятГУ»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B" w:rsidRPr="00DE6F5B" w:rsidRDefault="00A016CB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E6F5B">
              <w:rPr>
                <w:sz w:val="24"/>
                <w:szCs w:val="24"/>
              </w:rPr>
              <w:t>Фомин С.В.</w:t>
            </w:r>
          </w:p>
          <w:p w:rsidR="00A016CB" w:rsidRDefault="00DE6F5B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E6F5B">
              <w:rPr>
                <w:sz w:val="28"/>
                <w:szCs w:val="28"/>
              </w:rPr>
              <w:t>ФГБОУ ВО</w:t>
            </w:r>
            <w:r w:rsidRPr="00DE6F5B">
              <w:rPr>
                <w:sz w:val="24"/>
                <w:szCs w:val="24"/>
              </w:rPr>
              <w:t xml:space="preserve"> «ВятГУ»</w:t>
            </w:r>
          </w:p>
          <w:p w:rsidR="00A57D45" w:rsidRPr="00DE6F5B" w:rsidRDefault="00A57D45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Е.И.</w:t>
            </w:r>
          </w:p>
        </w:tc>
      </w:tr>
      <w:tr w:rsidR="00D57DCE" w:rsidRPr="007C3593" w:rsidTr="007C359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C3593">
              <w:rPr>
                <w:bCs/>
                <w:sz w:val="24"/>
                <w:szCs w:val="24"/>
              </w:rPr>
              <w:t>13.00-16.00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 w:rsidRPr="007C3593">
              <w:rPr>
                <w:rStyle w:val="2115pt"/>
                <w:rFonts w:eastAsia="Calibri"/>
                <w:b w:val="0"/>
                <w:sz w:val="24"/>
                <w:szCs w:val="24"/>
              </w:rPr>
              <w:t>Конференция «Региональный опыт продвижения продукции ЛПК на зарубежных рынках»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DCE" w:rsidRPr="007C3593" w:rsidRDefault="00D57DCE" w:rsidP="007C3EB6">
            <w:pPr>
              <w:suppressAutoHyphens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C3593">
              <w:rPr>
                <w:i/>
                <w:sz w:val="24"/>
                <w:szCs w:val="24"/>
              </w:rPr>
              <w:t>Библиотека имени Герцена</w:t>
            </w:r>
            <w:r w:rsidR="008649DA" w:rsidRPr="007C3593">
              <w:rPr>
                <w:i/>
                <w:sz w:val="24"/>
                <w:szCs w:val="24"/>
              </w:rPr>
              <w:t xml:space="preserve">, </w:t>
            </w:r>
            <w:r w:rsidRPr="007C3593">
              <w:rPr>
                <w:i/>
                <w:sz w:val="24"/>
                <w:szCs w:val="24"/>
              </w:rPr>
              <w:t xml:space="preserve"> 3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B7" w:rsidRDefault="00560AB7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В.В.,</w:t>
            </w:r>
          </w:p>
          <w:p w:rsidR="00D57DCE" w:rsidRPr="007C3593" w:rsidRDefault="00D57DCE" w:rsidP="007C3EB6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7C3593">
              <w:rPr>
                <w:sz w:val="24"/>
                <w:szCs w:val="24"/>
              </w:rPr>
              <w:t>Липатников Н.М. ВТПП</w:t>
            </w:r>
          </w:p>
        </w:tc>
      </w:tr>
    </w:tbl>
    <w:p w:rsidR="00D57DCE" w:rsidRDefault="00D57DCE" w:rsidP="007C3EB6">
      <w:pPr>
        <w:suppressAutoHyphens w:val="0"/>
        <w:spacing w:after="0"/>
        <w:rPr>
          <w:b/>
          <w:caps/>
          <w:sz w:val="28"/>
          <w:szCs w:val="28"/>
        </w:rPr>
      </w:pPr>
    </w:p>
    <w:sectPr w:rsidR="00D57DCE" w:rsidSect="006D362B">
      <w:footerReference w:type="default" r:id="rId9"/>
      <w:pgSz w:w="11906" w:h="16838"/>
      <w:pgMar w:top="1134" w:right="850" w:bottom="1134" w:left="1701" w:header="720" w:footer="7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41" w:rsidRDefault="00441B41">
      <w:pPr>
        <w:spacing w:after="0" w:line="240" w:lineRule="auto"/>
      </w:pPr>
      <w:r>
        <w:separator/>
      </w:r>
    </w:p>
  </w:endnote>
  <w:endnote w:type="continuationSeparator" w:id="0">
    <w:p w:rsidR="00441B41" w:rsidRDefault="0044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43" w:rsidRDefault="00455F4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C3E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41" w:rsidRDefault="00441B41">
      <w:pPr>
        <w:spacing w:after="0" w:line="240" w:lineRule="auto"/>
      </w:pPr>
      <w:r>
        <w:separator/>
      </w:r>
    </w:p>
  </w:footnote>
  <w:footnote w:type="continuationSeparator" w:id="0">
    <w:p w:rsidR="00441B41" w:rsidRDefault="0044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56A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D4050D"/>
    <w:multiLevelType w:val="hybridMultilevel"/>
    <w:tmpl w:val="C442CC8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88223C1"/>
    <w:multiLevelType w:val="hybridMultilevel"/>
    <w:tmpl w:val="E72AD84E"/>
    <w:lvl w:ilvl="0" w:tplc="8EC6A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08B58B5"/>
    <w:multiLevelType w:val="hybridMultilevel"/>
    <w:tmpl w:val="ED427D82"/>
    <w:lvl w:ilvl="0" w:tplc="8DBAA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5C4C"/>
    <w:multiLevelType w:val="hybridMultilevel"/>
    <w:tmpl w:val="E3A4A97E"/>
    <w:lvl w:ilvl="0" w:tplc="33D61514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5B744B1"/>
    <w:multiLevelType w:val="hybridMultilevel"/>
    <w:tmpl w:val="8CFABBD4"/>
    <w:lvl w:ilvl="0" w:tplc="9EBC1B96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EB11BEF"/>
    <w:multiLevelType w:val="hybridMultilevel"/>
    <w:tmpl w:val="29D0667E"/>
    <w:lvl w:ilvl="0" w:tplc="4CE2EE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EF26056"/>
    <w:multiLevelType w:val="hybridMultilevel"/>
    <w:tmpl w:val="A4D27692"/>
    <w:lvl w:ilvl="0" w:tplc="454278C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0382EA4"/>
    <w:multiLevelType w:val="hybridMultilevel"/>
    <w:tmpl w:val="F586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2BFE"/>
    <w:multiLevelType w:val="hybridMultilevel"/>
    <w:tmpl w:val="E54E9226"/>
    <w:lvl w:ilvl="0" w:tplc="20DC0C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D845854"/>
    <w:multiLevelType w:val="hybridMultilevel"/>
    <w:tmpl w:val="A3F0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62EB4"/>
    <w:multiLevelType w:val="hybridMultilevel"/>
    <w:tmpl w:val="F078CA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B3778C7"/>
    <w:multiLevelType w:val="hybridMultilevel"/>
    <w:tmpl w:val="5308F1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76E9"/>
    <w:multiLevelType w:val="hybridMultilevel"/>
    <w:tmpl w:val="C8505882"/>
    <w:lvl w:ilvl="0" w:tplc="3CD2B0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EC67E07"/>
    <w:multiLevelType w:val="hybridMultilevel"/>
    <w:tmpl w:val="9ED83C48"/>
    <w:lvl w:ilvl="0" w:tplc="EEC47D9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14A6DDF"/>
    <w:multiLevelType w:val="hybridMultilevel"/>
    <w:tmpl w:val="910632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B857346"/>
    <w:multiLevelType w:val="hybridMultilevel"/>
    <w:tmpl w:val="E0A248B0"/>
    <w:lvl w:ilvl="0" w:tplc="CE30ADD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D00419F"/>
    <w:multiLevelType w:val="hybridMultilevel"/>
    <w:tmpl w:val="240C40F4"/>
    <w:lvl w:ilvl="0" w:tplc="3124BF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1D06994"/>
    <w:multiLevelType w:val="hybridMultilevel"/>
    <w:tmpl w:val="79AE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4D3A"/>
    <w:multiLevelType w:val="hybridMultilevel"/>
    <w:tmpl w:val="A4A26A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87E06"/>
    <w:multiLevelType w:val="hybridMultilevel"/>
    <w:tmpl w:val="B042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590"/>
    <w:multiLevelType w:val="hybridMultilevel"/>
    <w:tmpl w:val="38B00D6E"/>
    <w:lvl w:ilvl="0" w:tplc="570AB29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57D97772"/>
    <w:multiLevelType w:val="hybridMultilevel"/>
    <w:tmpl w:val="30BCF3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42FE4"/>
    <w:multiLevelType w:val="hybridMultilevel"/>
    <w:tmpl w:val="CD582732"/>
    <w:lvl w:ilvl="0" w:tplc="0B2CE8CE">
      <w:start w:val="7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584B2F"/>
    <w:multiLevelType w:val="hybridMultilevel"/>
    <w:tmpl w:val="79285CC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43C10"/>
    <w:multiLevelType w:val="hybridMultilevel"/>
    <w:tmpl w:val="DF24EA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7661E"/>
    <w:multiLevelType w:val="hybridMultilevel"/>
    <w:tmpl w:val="A3B4A4AE"/>
    <w:lvl w:ilvl="0" w:tplc="3BD86090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D3392"/>
    <w:multiLevelType w:val="hybridMultilevel"/>
    <w:tmpl w:val="349A6B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0907"/>
    <w:multiLevelType w:val="hybridMultilevel"/>
    <w:tmpl w:val="04126224"/>
    <w:lvl w:ilvl="0" w:tplc="EEC47D9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D6C26"/>
    <w:multiLevelType w:val="hybridMultilevel"/>
    <w:tmpl w:val="FE20AC2C"/>
    <w:lvl w:ilvl="0" w:tplc="B6F2D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6BD5"/>
    <w:multiLevelType w:val="hybridMultilevel"/>
    <w:tmpl w:val="947619C2"/>
    <w:lvl w:ilvl="0" w:tplc="B0B6EC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72EA59A0"/>
    <w:multiLevelType w:val="hybridMultilevel"/>
    <w:tmpl w:val="6450B456"/>
    <w:lvl w:ilvl="0" w:tplc="CE30ADD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8C868B7"/>
    <w:multiLevelType w:val="hybridMultilevel"/>
    <w:tmpl w:val="46E2DF2A"/>
    <w:lvl w:ilvl="0" w:tplc="D99A6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55A51"/>
    <w:multiLevelType w:val="hybridMultilevel"/>
    <w:tmpl w:val="52B8BE28"/>
    <w:lvl w:ilvl="0" w:tplc="A4CEF536">
      <w:start w:val="6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29"/>
  </w:num>
  <w:num w:numId="7">
    <w:abstractNumId w:val="31"/>
  </w:num>
  <w:num w:numId="8">
    <w:abstractNumId w:val="16"/>
  </w:num>
  <w:num w:numId="9">
    <w:abstractNumId w:val="28"/>
  </w:num>
  <w:num w:numId="10">
    <w:abstractNumId w:val="7"/>
  </w:num>
  <w:num w:numId="11">
    <w:abstractNumId w:val="26"/>
  </w:num>
  <w:num w:numId="12">
    <w:abstractNumId w:val="23"/>
  </w:num>
  <w:num w:numId="13">
    <w:abstractNumId w:val="34"/>
  </w:num>
  <w:num w:numId="14">
    <w:abstractNumId w:val="27"/>
  </w:num>
  <w:num w:numId="15">
    <w:abstractNumId w:val="37"/>
  </w:num>
  <w:num w:numId="16">
    <w:abstractNumId w:val="0"/>
  </w:num>
  <w:num w:numId="17">
    <w:abstractNumId w:val="8"/>
  </w:num>
  <w:num w:numId="18">
    <w:abstractNumId w:val="9"/>
  </w:num>
  <w:num w:numId="19">
    <w:abstractNumId w:val="10"/>
  </w:num>
  <w:num w:numId="20">
    <w:abstractNumId w:val="24"/>
  </w:num>
  <w:num w:numId="21">
    <w:abstractNumId w:val="22"/>
  </w:num>
  <w:num w:numId="22">
    <w:abstractNumId w:val="11"/>
  </w:num>
  <w:num w:numId="23">
    <w:abstractNumId w:val="36"/>
  </w:num>
  <w:num w:numId="24">
    <w:abstractNumId w:val="21"/>
  </w:num>
  <w:num w:numId="25">
    <w:abstractNumId w:val="18"/>
  </w:num>
  <w:num w:numId="26">
    <w:abstractNumId w:val="25"/>
  </w:num>
  <w:num w:numId="27">
    <w:abstractNumId w:val="33"/>
  </w:num>
  <w:num w:numId="28">
    <w:abstractNumId w:val="17"/>
  </w:num>
  <w:num w:numId="29">
    <w:abstractNumId w:val="15"/>
  </w:num>
  <w:num w:numId="30">
    <w:abstractNumId w:val="13"/>
  </w:num>
  <w:num w:numId="31">
    <w:abstractNumId w:val="6"/>
  </w:num>
  <w:num w:numId="32">
    <w:abstractNumId w:val="14"/>
  </w:num>
  <w:num w:numId="33">
    <w:abstractNumId w:val="32"/>
  </w:num>
  <w:num w:numId="34">
    <w:abstractNumId w:val="35"/>
  </w:num>
  <w:num w:numId="35">
    <w:abstractNumId w:val="5"/>
  </w:num>
  <w:num w:numId="36">
    <w:abstractNumId w:val="19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grammar="clean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5"/>
    <w:rsid w:val="00004CF1"/>
    <w:rsid w:val="00011C01"/>
    <w:rsid w:val="00014893"/>
    <w:rsid w:val="00015B28"/>
    <w:rsid w:val="000201D7"/>
    <w:rsid w:val="00021B3F"/>
    <w:rsid w:val="00021C22"/>
    <w:rsid w:val="0003287A"/>
    <w:rsid w:val="00034F12"/>
    <w:rsid w:val="00036682"/>
    <w:rsid w:val="0005325F"/>
    <w:rsid w:val="00053ABA"/>
    <w:rsid w:val="00055280"/>
    <w:rsid w:val="00065591"/>
    <w:rsid w:val="00067458"/>
    <w:rsid w:val="00071A03"/>
    <w:rsid w:val="00074265"/>
    <w:rsid w:val="00074BA8"/>
    <w:rsid w:val="0008443A"/>
    <w:rsid w:val="000928DE"/>
    <w:rsid w:val="000A085E"/>
    <w:rsid w:val="000A48E8"/>
    <w:rsid w:val="000B71AC"/>
    <w:rsid w:val="000C1A53"/>
    <w:rsid w:val="000C1EDE"/>
    <w:rsid w:val="000D13E9"/>
    <w:rsid w:val="000D5F5D"/>
    <w:rsid w:val="000E34DB"/>
    <w:rsid w:val="000E4188"/>
    <w:rsid w:val="000E60E2"/>
    <w:rsid w:val="000F17A0"/>
    <w:rsid w:val="000F4516"/>
    <w:rsid w:val="00100641"/>
    <w:rsid w:val="001010AA"/>
    <w:rsid w:val="00102157"/>
    <w:rsid w:val="001100EB"/>
    <w:rsid w:val="00120C81"/>
    <w:rsid w:val="00121CCF"/>
    <w:rsid w:val="001239A1"/>
    <w:rsid w:val="00125F8D"/>
    <w:rsid w:val="00126414"/>
    <w:rsid w:val="0013784D"/>
    <w:rsid w:val="0014506A"/>
    <w:rsid w:val="0014787D"/>
    <w:rsid w:val="00155984"/>
    <w:rsid w:val="00163B95"/>
    <w:rsid w:val="001646B6"/>
    <w:rsid w:val="001721EB"/>
    <w:rsid w:val="00175DE7"/>
    <w:rsid w:val="001842A6"/>
    <w:rsid w:val="001857E2"/>
    <w:rsid w:val="00185C94"/>
    <w:rsid w:val="00194C42"/>
    <w:rsid w:val="00194CF5"/>
    <w:rsid w:val="001A63EF"/>
    <w:rsid w:val="001B1DAE"/>
    <w:rsid w:val="001B5550"/>
    <w:rsid w:val="001C42F0"/>
    <w:rsid w:val="001D0C36"/>
    <w:rsid w:val="001D7A1D"/>
    <w:rsid w:val="001E0880"/>
    <w:rsid w:val="001E40E0"/>
    <w:rsid w:val="001F76D1"/>
    <w:rsid w:val="00205CC4"/>
    <w:rsid w:val="00216578"/>
    <w:rsid w:val="00220D01"/>
    <w:rsid w:val="002254E2"/>
    <w:rsid w:val="00230BBB"/>
    <w:rsid w:val="00230DB2"/>
    <w:rsid w:val="00232226"/>
    <w:rsid w:val="00240BE4"/>
    <w:rsid w:val="002432BE"/>
    <w:rsid w:val="002527FC"/>
    <w:rsid w:val="00256274"/>
    <w:rsid w:val="002713EF"/>
    <w:rsid w:val="00271F68"/>
    <w:rsid w:val="00277B34"/>
    <w:rsid w:val="00281789"/>
    <w:rsid w:val="00291CB1"/>
    <w:rsid w:val="0029591B"/>
    <w:rsid w:val="002A03A5"/>
    <w:rsid w:val="002A0CC9"/>
    <w:rsid w:val="002B212D"/>
    <w:rsid w:val="002B5BAB"/>
    <w:rsid w:val="002C071E"/>
    <w:rsid w:val="002C5D96"/>
    <w:rsid w:val="002C6117"/>
    <w:rsid w:val="002D63DB"/>
    <w:rsid w:val="002D7845"/>
    <w:rsid w:val="002E54DC"/>
    <w:rsid w:val="002E680C"/>
    <w:rsid w:val="002E694C"/>
    <w:rsid w:val="002E6A9A"/>
    <w:rsid w:val="002F5744"/>
    <w:rsid w:val="00302215"/>
    <w:rsid w:val="003039C7"/>
    <w:rsid w:val="00305BB0"/>
    <w:rsid w:val="003158C6"/>
    <w:rsid w:val="003161C1"/>
    <w:rsid w:val="003312D5"/>
    <w:rsid w:val="003452BB"/>
    <w:rsid w:val="003519E3"/>
    <w:rsid w:val="00352910"/>
    <w:rsid w:val="0035469C"/>
    <w:rsid w:val="003550E4"/>
    <w:rsid w:val="00360EB1"/>
    <w:rsid w:val="00365703"/>
    <w:rsid w:val="00365E57"/>
    <w:rsid w:val="00366831"/>
    <w:rsid w:val="00374E82"/>
    <w:rsid w:val="0038202A"/>
    <w:rsid w:val="00383219"/>
    <w:rsid w:val="00384257"/>
    <w:rsid w:val="00385065"/>
    <w:rsid w:val="00385461"/>
    <w:rsid w:val="00390033"/>
    <w:rsid w:val="003A1AD8"/>
    <w:rsid w:val="003A3055"/>
    <w:rsid w:val="003B002E"/>
    <w:rsid w:val="003B7881"/>
    <w:rsid w:val="003C114D"/>
    <w:rsid w:val="003C3321"/>
    <w:rsid w:val="003C57E2"/>
    <w:rsid w:val="003C626C"/>
    <w:rsid w:val="003C641C"/>
    <w:rsid w:val="003D37FA"/>
    <w:rsid w:val="003D4348"/>
    <w:rsid w:val="00401601"/>
    <w:rsid w:val="00402402"/>
    <w:rsid w:val="004030AD"/>
    <w:rsid w:val="004074CE"/>
    <w:rsid w:val="004077A6"/>
    <w:rsid w:val="00410106"/>
    <w:rsid w:val="00423E3C"/>
    <w:rsid w:val="00424276"/>
    <w:rsid w:val="00440732"/>
    <w:rsid w:val="00441B41"/>
    <w:rsid w:val="00446409"/>
    <w:rsid w:val="00447A1E"/>
    <w:rsid w:val="00455F43"/>
    <w:rsid w:val="00465B83"/>
    <w:rsid w:val="00471385"/>
    <w:rsid w:val="004740B8"/>
    <w:rsid w:val="00481A89"/>
    <w:rsid w:val="0048566E"/>
    <w:rsid w:val="00486A98"/>
    <w:rsid w:val="00490B30"/>
    <w:rsid w:val="004916F4"/>
    <w:rsid w:val="00492056"/>
    <w:rsid w:val="00494837"/>
    <w:rsid w:val="00494ED0"/>
    <w:rsid w:val="00497430"/>
    <w:rsid w:val="004A2E0E"/>
    <w:rsid w:val="004A2F20"/>
    <w:rsid w:val="004A4BC6"/>
    <w:rsid w:val="004A650F"/>
    <w:rsid w:val="004B226C"/>
    <w:rsid w:val="004B4D18"/>
    <w:rsid w:val="004B6064"/>
    <w:rsid w:val="004C05AF"/>
    <w:rsid w:val="004C2FF5"/>
    <w:rsid w:val="004E1220"/>
    <w:rsid w:val="004E197E"/>
    <w:rsid w:val="004E629E"/>
    <w:rsid w:val="004F054E"/>
    <w:rsid w:val="004F15B3"/>
    <w:rsid w:val="004F3A62"/>
    <w:rsid w:val="004F6968"/>
    <w:rsid w:val="004F767A"/>
    <w:rsid w:val="005002B7"/>
    <w:rsid w:val="00502B77"/>
    <w:rsid w:val="00505D4C"/>
    <w:rsid w:val="0051011B"/>
    <w:rsid w:val="00511FE6"/>
    <w:rsid w:val="005120EE"/>
    <w:rsid w:val="00525411"/>
    <w:rsid w:val="00525524"/>
    <w:rsid w:val="005315A6"/>
    <w:rsid w:val="005318EE"/>
    <w:rsid w:val="00537E76"/>
    <w:rsid w:val="005415C3"/>
    <w:rsid w:val="00543AB9"/>
    <w:rsid w:val="00547C51"/>
    <w:rsid w:val="00556C4D"/>
    <w:rsid w:val="00560AB7"/>
    <w:rsid w:val="0057491E"/>
    <w:rsid w:val="005858AA"/>
    <w:rsid w:val="0058711A"/>
    <w:rsid w:val="00592FC7"/>
    <w:rsid w:val="00594803"/>
    <w:rsid w:val="00597029"/>
    <w:rsid w:val="005971ED"/>
    <w:rsid w:val="0059729D"/>
    <w:rsid w:val="005A0471"/>
    <w:rsid w:val="005A083C"/>
    <w:rsid w:val="005A61BD"/>
    <w:rsid w:val="005B0304"/>
    <w:rsid w:val="005B0B1A"/>
    <w:rsid w:val="005B53A7"/>
    <w:rsid w:val="005C7358"/>
    <w:rsid w:val="005D287D"/>
    <w:rsid w:val="005E2E5E"/>
    <w:rsid w:val="005E6FEF"/>
    <w:rsid w:val="005F3537"/>
    <w:rsid w:val="005F647B"/>
    <w:rsid w:val="005F69C6"/>
    <w:rsid w:val="006006B4"/>
    <w:rsid w:val="00617708"/>
    <w:rsid w:val="006265D6"/>
    <w:rsid w:val="006266E1"/>
    <w:rsid w:val="00632ED1"/>
    <w:rsid w:val="006416F7"/>
    <w:rsid w:val="006430F7"/>
    <w:rsid w:val="006455AD"/>
    <w:rsid w:val="00653867"/>
    <w:rsid w:val="00655604"/>
    <w:rsid w:val="00657152"/>
    <w:rsid w:val="00675141"/>
    <w:rsid w:val="00677276"/>
    <w:rsid w:val="006923AE"/>
    <w:rsid w:val="006941AB"/>
    <w:rsid w:val="006955A3"/>
    <w:rsid w:val="00697A88"/>
    <w:rsid w:val="006A2A24"/>
    <w:rsid w:val="006A7E1D"/>
    <w:rsid w:val="006B0304"/>
    <w:rsid w:val="006B1C6D"/>
    <w:rsid w:val="006B2818"/>
    <w:rsid w:val="006B62FB"/>
    <w:rsid w:val="006C5FB6"/>
    <w:rsid w:val="006C6F23"/>
    <w:rsid w:val="006D362B"/>
    <w:rsid w:val="006E31CE"/>
    <w:rsid w:val="006E4472"/>
    <w:rsid w:val="006E59C0"/>
    <w:rsid w:val="0070001B"/>
    <w:rsid w:val="00700D5E"/>
    <w:rsid w:val="00704310"/>
    <w:rsid w:val="0070483F"/>
    <w:rsid w:val="007069CB"/>
    <w:rsid w:val="00710B1E"/>
    <w:rsid w:val="00712139"/>
    <w:rsid w:val="00716272"/>
    <w:rsid w:val="00724590"/>
    <w:rsid w:val="0072656E"/>
    <w:rsid w:val="007319B4"/>
    <w:rsid w:val="007332C7"/>
    <w:rsid w:val="00735C25"/>
    <w:rsid w:val="00735EFA"/>
    <w:rsid w:val="00741B93"/>
    <w:rsid w:val="00742B7A"/>
    <w:rsid w:val="0074398F"/>
    <w:rsid w:val="00745809"/>
    <w:rsid w:val="007503B5"/>
    <w:rsid w:val="00752FBC"/>
    <w:rsid w:val="007617DF"/>
    <w:rsid w:val="00763CAC"/>
    <w:rsid w:val="00773AB5"/>
    <w:rsid w:val="007750AE"/>
    <w:rsid w:val="00776EF0"/>
    <w:rsid w:val="00781DEE"/>
    <w:rsid w:val="0078797F"/>
    <w:rsid w:val="00796214"/>
    <w:rsid w:val="007B0EA5"/>
    <w:rsid w:val="007B7A7E"/>
    <w:rsid w:val="007C3593"/>
    <w:rsid w:val="007C3EB6"/>
    <w:rsid w:val="007C7330"/>
    <w:rsid w:val="007D1EA2"/>
    <w:rsid w:val="007D2859"/>
    <w:rsid w:val="007E023B"/>
    <w:rsid w:val="007E33A4"/>
    <w:rsid w:val="007E6035"/>
    <w:rsid w:val="007F0DDC"/>
    <w:rsid w:val="007F71BE"/>
    <w:rsid w:val="007F7EF8"/>
    <w:rsid w:val="008060D3"/>
    <w:rsid w:val="0081010D"/>
    <w:rsid w:val="008101C2"/>
    <w:rsid w:val="00816121"/>
    <w:rsid w:val="008219FF"/>
    <w:rsid w:val="008223FA"/>
    <w:rsid w:val="00827409"/>
    <w:rsid w:val="0082752B"/>
    <w:rsid w:val="008278A5"/>
    <w:rsid w:val="00827E50"/>
    <w:rsid w:val="0083097F"/>
    <w:rsid w:val="00831B6F"/>
    <w:rsid w:val="00856374"/>
    <w:rsid w:val="008649DA"/>
    <w:rsid w:val="008721E5"/>
    <w:rsid w:val="00882204"/>
    <w:rsid w:val="0088222B"/>
    <w:rsid w:val="00884E8E"/>
    <w:rsid w:val="008853D5"/>
    <w:rsid w:val="00886EE3"/>
    <w:rsid w:val="00887814"/>
    <w:rsid w:val="00892A7F"/>
    <w:rsid w:val="008A269E"/>
    <w:rsid w:val="008A4BD5"/>
    <w:rsid w:val="008B3EF6"/>
    <w:rsid w:val="008B4C2C"/>
    <w:rsid w:val="008C18A7"/>
    <w:rsid w:val="008C7A33"/>
    <w:rsid w:val="008D4259"/>
    <w:rsid w:val="008D7D88"/>
    <w:rsid w:val="008E7AAC"/>
    <w:rsid w:val="008E7FD2"/>
    <w:rsid w:val="008F05EA"/>
    <w:rsid w:val="008F1C8F"/>
    <w:rsid w:val="008F3EB8"/>
    <w:rsid w:val="008F5FEA"/>
    <w:rsid w:val="00900F4E"/>
    <w:rsid w:val="00904857"/>
    <w:rsid w:val="00907EFB"/>
    <w:rsid w:val="00910D19"/>
    <w:rsid w:val="009133A7"/>
    <w:rsid w:val="00920443"/>
    <w:rsid w:val="00920539"/>
    <w:rsid w:val="00925DA2"/>
    <w:rsid w:val="009266CE"/>
    <w:rsid w:val="00926974"/>
    <w:rsid w:val="00936A1F"/>
    <w:rsid w:val="009519E6"/>
    <w:rsid w:val="0095260D"/>
    <w:rsid w:val="00954F22"/>
    <w:rsid w:val="00956204"/>
    <w:rsid w:val="0096375C"/>
    <w:rsid w:val="00963FD7"/>
    <w:rsid w:val="00971FE7"/>
    <w:rsid w:val="009814D5"/>
    <w:rsid w:val="0099081E"/>
    <w:rsid w:val="00991574"/>
    <w:rsid w:val="009928CE"/>
    <w:rsid w:val="009940A1"/>
    <w:rsid w:val="00997A60"/>
    <w:rsid w:val="009B0556"/>
    <w:rsid w:val="009B5F2D"/>
    <w:rsid w:val="009B6310"/>
    <w:rsid w:val="009B778C"/>
    <w:rsid w:val="009D1B60"/>
    <w:rsid w:val="009D3E8F"/>
    <w:rsid w:val="009D7826"/>
    <w:rsid w:val="009E07E6"/>
    <w:rsid w:val="009E1F97"/>
    <w:rsid w:val="009E25E3"/>
    <w:rsid w:val="009E5DD4"/>
    <w:rsid w:val="009E66B4"/>
    <w:rsid w:val="009E7F9D"/>
    <w:rsid w:val="009F1285"/>
    <w:rsid w:val="009F5D10"/>
    <w:rsid w:val="009F7551"/>
    <w:rsid w:val="00A00052"/>
    <w:rsid w:val="00A01158"/>
    <w:rsid w:val="00A016CB"/>
    <w:rsid w:val="00A12287"/>
    <w:rsid w:val="00A13AFA"/>
    <w:rsid w:val="00A21AE0"/>
    <w:rsid w:val="00A23A47"/>
    <w:rsid w:val="00A24D9D"/>
    <w:rsid w:val="00A276A8"/>
    <w:rsid w:val="00A3186F"/>
    <w:rsid w:val="00A36A7A"/>
    <w:rsid w:val="00A44C22"/>
    <w:rsid w:val="00A455B9"/>
    <w:rsid w:val="00A54797"/>
    <w:rsid w:val="00A561B6"/>
    <w:rsid w:val="00A57D45"/>
    <w:rsid w:val="00A641E1"/>
    <w:rsid w:val="00A67734"/>
    <w:rsid w:val="00A75078"/>
    <w:rsid w:val="00A76A19"/>
    <w:rsid w:val="00A833BA"/>
    <w:rsid w:val="00A92481"/>
    <w:rsid w:val="00A9265D"/>
    <w:rsid w:val="00A92D76"/>
    <w:rsid w:val="00AA4F17"/>
    <w:rsid w:val="00AB2035"/>
    <w:rsid w:val="00AB42BB"/>
    <w:rsid w:val="00AC2A48"/>
    <w:rsid w:val="00AD1587"/>
    <w:rsid w:val="00AD1699"/>
    <w:rsid w:val="00AD2604"/>
    <w:rsid w:val="00AD3E56"/>
    <w:rsid w:val="00AE216B"/>
    <w:rsid w:val="00AE30E4"/>
    <w:rsid w:val="00AE30F2"/>
    <w:rsid w:val="00AE3F28"/>
    <w:rsid w:val="00AE44B2"/>
    <w:rsid w:val="00AE45DC"/>
    <w:rsid w:val="00AE4FE4"/>
    <w:rsid w:val="00AF1DC2"/>
    <w:rsid w:val="00AF46DC"/>
    <w:rsid w:val="00AF5E3E"/>
    <w:rsid w:val="00B00EF4"/>
    <w:rsid w:val="00B01C1E"/>
    <w:rsid w:val="00B03B5F"/>
    <w:rsid w:val="00B03D11"/>
    <w:rsid w:val="00B0765D"/>
    <w:rsid w:val="00B1228D"/>
    <w:rsid w:val="00B124C4"/>
    <w:rsid w:val="00B12F2C"/>
    <w:rsid w:val="00B23A57"/>
    <w:rsid w:val="00B25424"/>
    <w:rsid w:val="00B26162"/>
    <w:rsid w:val="00B31CEF"/>
    <w:rsid w:val="00B3275F"/>
    <w:rsid w:val="00B334E1"/>
    <w:rsid w:val="00B346E3"/>
    <w:rsid w:val="00B351B8"/>
    <w:rsid w:val="00B3614A"/>
    <w:rsid w:val="00B438F1"/>
    <w:rsid w:val="00B440EB"/>
    <w:rsid w:val="00B4607B"/>
    <w:rsid w:val="00B46165"/>
    <w:rsid w:val="00B46AFC"/>
    <w:rsid w:val="00B5350C"/>
    <w:rsid w:val="00B53AD8"/>
    <w:rsid w:val="00B62E0E"/>
    <w:rsid w:val="00B647C3"/>
    <w:rsid w:val="00B66BE7"/>
    <w:rsid w:val="00B66E61"/>
    <w:rsid w:val="00B7203C"/>
    <w:rsid w:val="00B80EF1"/>
    <w:rsid w:val="00B8505C"/>
    <w:rsid w:val="00B853D6"/>
    <w:rsid w:val="00B94DC4"/>
    <w:rsid w:val="00B95917"/>
    <w:rsid w:val="00BA213C"/>
    <w:rsid w:val="00BA3F34"/>
    <w:rsid w:val="00BA5D73"/>
    <w:rsid w:val="00BA7D08"/>
    <w:rsid w:val="00BB0C13"/>
    <w:rsid w:val="00BC1CD5"/>
    <w:rsid w:val="00BD3496"/>
    <w:rsid w:val="00BF583C"/>
    <w:rsid w:val="00BF68E3"/>
    <w:rsid w:val="00BF775F"/>
    <w:rsid w:val="00C03702"/>
    <w:rsid w:val="00C11AFC"/>
    <w:rsid w:val="00C157B9"/>
    <w:rsid w:val="00C16012"/>
    <w:rsid w:val="00C2736C"/>
    <w:rsid w:val="00C4283B"/>
    <w:rsid w:val="00C436D8"/>
    <w:rsid w:val="00C43891"/>
    <w:rsid w:val="00C453ED"/>
    <w:rsid w:val="00C45AB3"/>
    <w:rsid w:val="00C51C95"/>
    <w:rsid w:val="00C56637"/>
    <w:rsid w:val="00C70A4B"/>
    <w:rsid w:val="00C72236"/>
    <w:rsid w:val="00C7709E"/>
    <w:rsid w:val="00C8280C"/>
    <w:rsid w:val="00C84671"/>
    <w:rsid w:val="00C90A43"/>
    <w:rsid w:val="00C96C33"/>
    <w:rsid w:val="00CA145E"/>
    <w:rsid w:val="00CA4870"/>
    <w:rsid w:val="00CA6C6F"/>
    <w:rsid w:val="00CB15AC"/>
    <w:rsid w:val="00CB3E82"/>
    <w:rsid w:val="00CB5CD5"/>
    <w:rsid w:val="00CD007B"/>
    <w:rsid w:val="00CD4F5B"/>
    <w:rsid w:val="00CD623F"/>
    <w:rsid w:val="00CE1D09"/>
    <w:rsid w:val="00CF0854"/>
    <w:rsid w:val="00D05592"/>
    <w:rsid w:val="00D15CEA"/>
    <w:rsid w:val="00D17057"/>
    <w:rsid w:val="00D1793F"/>
    <w:rsid w:val="00D323B9"/>
    <w:rsid w:val="00D32B31"/>
    <w:rsid w:val="00D41FB7"/>
    <w:rsid w:val="00D42DED"/>
    <w:rsid w:val="00D437DD"/>
    <w:rsid w:val="00D46483"/>
    <w:rsid w:val="00D5014C"/>
    <w:rsid w:val="00D56709"/>
    <w:rsid w:val="00D57DCE"/>
    <w:rsid w:val="00D605BC"/>
    <w:rsid w:val="00D6086F"/>
    <w:rsid w:val="00D61451"/>
    <w:rsid w:val="00D642A8"/>
    <w:rsid w:val="00D70F4A"/>
    <w:rsid w:val="00D7135F"/>
    <w:rsid w:val="00D72435"/>
    <w:rsid w:val="00D73C92"/>
    <w:rsid w:val="00D81B65"/>
    <w:rsid w:val="00D92245"/>
    <w:rsid w:val="00D97B47"/>
    <w:rsid w:val="00DA0629"/>
    <w:rsid w:val="00DB6A67"/>
    <w:rsid w:val="00DD0C30"/>
    <w:rsid w:val="00DD351F"/>
    <w:rsid w:val="00DE1C7C"/>
    <w:rsid w:val="00DE2B18"/>
    <w:rsid w:val="00DE6F5B"/>
    <w:rsid w:val="00DF0AD8"/>
    <w:rsid w:val="00DF0B52"/>
    <w:rsid w:val="00DF563F"/>
    <w:rsid w:val="00DF6BFD"/>
    <w:rsid w:val="00E0136F"/>
    <w:rsid w:val="00E018E3"/>
    <w:rsid w:val="00E16EA4"/>
    <w:rsid w:val="00E20FE9"/>
    <w:rsid w:val="00E247F6"/>
    <w:rsid w:val="00E33661"/>
    <w:rsid w:val="00E3564F"/>
    <w:rsid w:val="00E3741E"/>
    <w:rsid w:val="00E436FC"/>
    <w:rsid w:val="00E45D1F"/>
    <w:rsid w:val="00E50187"/>
    <w:rsid w:val="00E51BFD"/>
    <w:rsid w:val="00E55623"/>
    <w:rsid w:val="00E64D86"/>
    <w:rsid w:val="00E6659C"/>
    <w:rsid w:val="00E67B53"/>
    <w:rsid w:val="00E82571"/>
    <w:rsid w:val="00E82D5D"/>
    <w:rsid w:val="00E87D4E"/>
    <w:rsid w:val="00EA4773"/>
    <w:rsid w:val="00EB5CA5"/>
    <w:rsid w:val="00EB63B0"/>
    <w:rsid w:val="00EC232A"/>
    <w:rsid w:val="00EC29B7"/>
    <w:rsid w:val="00EC3BCC"/>
    <w:rsid w:val="00ED315E"/>
    <w:rsid w:val="00ED4F86"/>
    <w:rsid w:val="00EE6653"/>
    <w:rsid w:val="00EE715C"/>
    <w:rsid w:val="00F04640"/>
    <w:rsid w:val="00F120FD"/>
    <w:rsid w:val="00F21995"/>
    <w:rsid w:val="00F21D75"/>
    <w:rsid w:val="00F234F4"/>
    <w:rsid w:val="00F27056"/>
    <w:rsid w:val="00F31E45"/>
    <w:rsid w:val="00F46C42"/>
    <w:rsid w:val="00F51D58"/>
    <w:rsid w:val="00F54EF1"/>
    <w:rsid w:val="00F7694C"/>
    <w:rsid w:val="00F84252"/>
    <w:rsid w:val="00F8654F"/>
    <w:rsid w:val="00F87E7D"/>
    <w:rsid w:val="00F91199"/>
    <w:rsid w:val="00F96E36"/>
    <w:rsid w:val="00FA6DBA"/>
    <w:rsid w:val="00FA7506"/>
    <w:rsid w:val="00FB0726"/>
    <w:rsid w:val="00FB16B0"/>
    <w:rsid w:val="00FB27B9"/>
    <w:rsid w:val="00FB4A71"/>
    <w:rsid w:val="00FC12BE"/>
    <w:rsid w:val="00FC6A74"/>
    <w:rsid w:val="00FD2E32"/>
    <w:rsid w:val="00FD4842"/>
    <w:rsid w:val="00FE1445"/>
    <w:rsid w:val="00FE2C9A"/>
    <w:rsid w:val="00FE78A8"/>
    <w:rsid w:val="00FE7D8D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B069D1-05A2-4E9F-ABDB-F241D71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43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</w:style>
  <w:style w:type="character" w:styleId="a4">
    <w:name w:val="Hyperlink"/>
  </w:style>
  <w:style w:type="paragraph" w:styleId="a5">
    <w:name w:val="Title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240" w:lineRule="auto"/>
    </w:pPr>
  </w:style>
  <w:style w:type="paragraph" w:styleId="a9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B3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+ Курсив2"/>
    <w:aliases w:val="Интервал 0 pt1"/>
    <w:rsid w:val="006E31CE"/>
    <w:rPr>
      <w:rFonts w:ascii="Times New Roman" w:hAnsi="Times New Roman" w:cs="Times New Roman" w:hint="default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2115pt">
    <w:name w:val="Основной текст (2) + 11;5 pt;Не полужирный"/>
    <w:rsid w:val="00AA4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AA4F17"/>
    <w:rPr>
      <w:rFonts w:ascii="Calibri" w:eastAsia="Calibri" w:hAnsi="Calibri"/>
      <w:sz w:val="22"/>
      <w:szCs w:val="22"/>
      <w:lang w:eastAsia="en-US"/>
    </w:rPr>
  </w:style>
  <w:style w:type="character" w:customStyle="1" w:styleId="295pt">
    <w:name w:val="Основной текст (2) + 9;5 pt;Не полужирный;Курсив"/>
    <w:rsid w:val="00AA4F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af">
    <w:name w:val="List Paragraph"/>
    <w:basedOn w:val="a"/>
    <w:uiPriority w:val="34"/>
    <w:qFormat/>
    <w:rsid w:val="002254E2"/>
    <w:pPr>
      <w:suppressAutoHyphens w:val="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0">
    <w:name w:val="Strong"/>
    <w:uiPriority w:val="22"/>
    <w:qFormat/>
    <w:rsid w:val="004A2E0E"/>
    <w:rPr>
      <w:b/>
      <w:bCs/>
    </w:rPr>
  </w:style>
  <w:style w:type="paragraph" w:styleId="af1">
    <w:name w:val="Balloon Text"/>
    <w:basedOn w:val="a"/>
    <w:link w:val="14"/>
    <w:uiPriority w:val="99"/>
    <w:semiHidden/>
    <w:unhideWhenUsed/>
    <w:rsid w:val="009915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f1"/>
    <w:uiPriority w:val="99"/>
    <w:semiHidden/>
    <w:rsid w:val="00991574"/>
    <w:rPr>
      <w:rFonts w:ascii="Tahoma" w:hAnsi="Tahoma" w:cs="Tahoma"/>
      <w:sz w:val="16"/>
      <w:szCs w:val="16"/>
      <w:lang w:eastAsia="en-US"/>
    </w:rPr>
  </w:style>
  <w:style w:type="table" w:styleId="-1">
    <w:name w:val="Colorful Grid Accent 1"/>
    <w:basedOn w:val="a1"/>
    <w:uiPriority w:val="29"/>
    <w:qFormat/>
    <w:rsid w:val="006D362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4">
    <w:name w:val="Light Grid Accent 4"/>
    <w:basedOn w:val="a1"/>
    <w:uiPriority w:val="67"/>
    <w:rsid w:val="006D362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59248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.vn@ako.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gl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15401</CharactersWithSpaces>
  <SharedDoc>false</SharedDoc>
  <HLinks>
    <vt:vector size="12" baseType="variant"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mailto:zorina.vn@ako.kirov.ru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mailto:avglds@mail.ru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</dc:creator>
  <cp:keywords/>
  <cp:lastModifiedBy>Виктор Шутов</cp:lastModifiedBy>
  <cp:revision>3</cp:revision>
  <cp:lastPrinted>2018-05-07T08:26:00Z</cp:lastPrinted>
  <dcterms:created xsi:type="dcterms:W3CDTF">2018-05-24T14:16:00Z</dcterms:created>
  <dcterms:modified xsi:type="dcterms:W3CDTF">2018-05-24T14:16:00Z</dcterms:modified>
</cp:coreProperties>
</file>